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4" w:rsidRDefault="00CF05E7">
      <w:pPr>
        <w:jc w:val="center"/>
      </w:pPr>
      <w:bookmarkStart w:id="0" w:name="_GoBack"/>
      <w:r>
        <w:rPr>
          <w:b/>
        </w:rPr>
        <w:t>2018</w:t>
      </w:r>
      <w:r w:rsidR="000A2F47">
        <w:rPr>
          <w:b/>
        </w:rPr>
        <w:t xml:space="preserve"> m. RUGSĖJO mėn. renginių planas</w:t>
      </w:r>
      <w:bookmarkEnd w:id="0"/>
    </w:p>
    <w:p w:rsidR="00446254" w:rsidRDefault="00446254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8"/>
        <w:gridCol w:w="1801"/>
        <w:gridCol w:w="42"/>
        <w:gridCol w:w="1560"/>
        <w:gridCol w:w="23"/>
        <w:gridCol w:w="2340"/>
        <w:gridCol w:w="46"/>
        <w:gridCol w:w="2293"/>
      </w:tblGrid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46254" w:rsidTr="00952BD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446254" w:rsidRDefault="00CF05E7">
            <w:pPr>
              <w:jc w:val="center"/>
            </w:pPr>
            <w:r>
              <w:rPr>
                <w:b/>
              </w:rPr>
              <w:t>2018 m. rugsėjo 1-9</w:t>
            </w:r>
            <w:r w:rsidR="000A2F47">
              <w:rPr>
                <w:b/>
              </w:rPr>
              <w:t xml:space="preserve"> d. </w:t>
            </w:r>
          </w:p>
        </w:tc>
      </w:tr>
      <w:tr w:rsidR="00AD72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Mokyklinio kraitelio įteikimas.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1 d.</w:t>
            </w:r>
          </w:p>
          <w:p w:rsidR="00AD72B9" w:rsidRDefault="005D33E7" w:rsidP="00713CBD">
            <w:pPr>
              <w:jc w:val="center"/>
            </w:pPr>
            <w:r>
              <w:t>14.00-15.30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1 kl. mokiniai ir jų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B. Zarumna</w:t>
            </w:r>
          </w:p>
          <w:p w:rsidR="00AD72B9" w:rsidRDefault="00AD72B9" w:rsidP="00713CBD">
            <w:pPr>
              <w:jc w:val="center"/>
            </w:pPr>
            <w:r>
              <w:t>I. Staniulienė</w:t>
            </w:r>
          </w:p>
          <w:p w:rsidR="00AD72B9" w:rsidRDefault="00AD72B9" w:rsidP="00713CBD">
            <w:pPr>
              <w:jc w:val="center"/>
            </w:pPr>
            <w:r>
              <w:t>L. Dudoit</w:t>
            </w:r>
          </w:p>
          <w:p w:rsidR="00AD72B9" w:rsidRDefault="00AD72B9" w:rsidP="00713CBD">
            <w:pPr>
              <w:jc w:val="center"/>
            </w:pPr>
            <w:r>
              <w:t>D. Tomaševič</w:t>
            </w:r>
          </w:p>
        </w:tc>
      </w:tr>
      <w:tr w:rsidR="00AD72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pStyle w:val="Default"/>
              <w:jc w:val="center"/>
            </w:pPr>
            <w:r>
              <w:rPr>
                <w:b/>
                <w:color w:val="00000A"/>
              </w:rPr>
              <w:t>Mokslo metų pradžios šventė.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pStyle w:val="Default"/>
              <w:jc w:val="center"/>
            </w:pPr>
            <w:r>
              <w:rPr>
                <w:color w:val="00000A"/>
              </w:rPr>
              <w:t>3 d.</w:t>
            </w:r>
          </w:p>
          <w:p w:rsidR="00AD72B9" w:rsidRDefault="00AD72B9" w:rsidP="00713CBD">
            <w:pPr>
              <w:pStyle w:val="Default"/>
              <w:jc w:val="center"/>
            </w:pPr>
            <w:r>
              <w:rPr>
                <w:color w:val="00000A"/>
              </w:rP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Mokiniai,</w:t>
            </w:r>
          </w:p>
          <w:p w:rsidR="00AD72B9" w:rsidRDefault="00AD72B9" w:rsidP="00713CBD">
            <w:pPr>
              <w:jc w:val="center"/>
            </w:pPr>
            <w:r>
              <w:t>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Darbo grupė</w:t>
            </w:r>
          </w:p>
        </w:tc>
      </w:tr>
      <w:tr w:rsidR="00AD72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 xml:space="preserve">3 d. </w:t>
            </w:r>
          </w:p>
          <w:p w:rsidR="00AD72B9" w:rsidRDefault="00AD72B9" w:rsidP="00713CB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2B9" w:rsidRDefault="00AD72B9" w:rsidP="00713CBD">
            <w:pPr>
              <w:jc w:val="center"/>
            </w:pPr>
            <w:r>
              <w:t>I. Volska</w:t>
            </w:r>
          </w:p>
        </w:tc>
      </w:tr>
      <w:tr w:rsidR="00E503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7A4F33">
            <w:pPr>
              <w:jc w:val="center"/>
            </w:pPr>
            <w:r>
              <w:t>Tiksliųjų mokslų MG posėdis:</w:t>
            </w:r>
          </w:p>
          <w:p w:rsidR="00E50372" w:rsidRDefault="00E50372" w:rsidP="007A4F3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Mokytojų bendravimo ir bendradarbiavimo kompetencijos tobulinimas.</w:t>
            </w:r>
          </w:p>
          <w:p w:rsidR="00E50372" w:rsidRDefault="00E50372" w:rsidP="007A4F3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Dalyko ilgalaikių planų, modulių programų, pasirenkamųjų dalyko planų suderinimas.</w:t>
            </w:r>
          </w:p>
          <w:p w:rsidR="00E50372" w:rsidRDefault="00E50372" w:rsidP="007A4F33">
            <w:pPr>
              <w:pStyle w:val="ListParagraph"/>
              <w:numPr>
                <w:ilvl w:val="0"/>
                <w:numId w:val="4"/>
              </w:numPr>
              <w:suppressAutoHyphens w:val="0"/>
              <w:jc w:val="center"/>
            </w:pPr>
            <w:r>
              <w:rPr>
                <w:kern w:val="0"/>
              </w:rPr>
              <w:t xml:space="preserve">Matematikos </w:t>
            </w:r>
            <w:r w:rsidRPr="005521ED">
              <w:rPr>
                <w:kern w:val="0"/>
              </w:rPr>
              <w:t xml:space="preserve">diferencijavimas </w:t>
            </w:r>
          </w:p>
          <w:p w:rsidR="00E50372" w:rsidRDefault="00E50372" w:rsidP="007A4F33">
            <w:pPr>
              <w:jc w:val="center"/>
            </w:pPr>
            <w:r>
              <w:rPr>
                <w:kern w:val="0"/>
              </w:rPr>
              <w:t>GI, GII klasėse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7A4F33">
            <w:pPr>
              <w:jc w:val="center"/>
            </w:pPr>
            <w:r>
              <w:t>15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7A4F33">
            <w:pPr>
              <w:pStyle w:val="Default"/>
              <w:jc w:val="center"/>
            </w:pPr>
            <w:r>
              <w:t>4 d.</w:t>
            </w:r>
          </w:p>
          <w:p w:rsidR="00E50372" w:rsidRDefault="00E50372" w:rsidP="007A4F33">
            <w:pPr>
              <w:pStyle w:val="Default"/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7A4F33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7A4F33">
            <w:pPr>
              <w:jc w:val="center"/>
            </w:pPr>
            <w:r>
              <w:t>I.Sviglinska</w:t>
            </w:r>
          </w:p>
        </w:tc>
      </w:tr>
      <w:tr w:rsidR="00E503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3502C0" w:rsidP="00D24D19">
            <w:pPr>
              <w:pStyle w:val="Default"/>
              <w:jc w:val="center"/>
            </w:pPr>
            <w:r>
              <w:t>Pirmų klasių ir priešmokyklinių</w:t>
            </w:r>
            <w:r w:rsidR="00E50372">
              <w:t xml:space="preserve"> </w:t>
            </w:r>
            <w:r>
              <w:t>ugdymo grupių</w:t>
            </w:r>
            <w:r w:rsidR="00E50372">
              <w:t xml:space="preserve"> mokinių kalbos pirminis įvertinimas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D24D19">
            <w:pPr>
              <w:jc w:val="center"/>
            </w:pPr>
            <w:r w:rsidRPr="00D30CFB">
              <w:rPr>
                <w:sz w:val="22"/>
              </w:rPr>
              <w:t>Priešmok</w:t>
            </w:r>
            <w:r>
              <w:rPr>
                <w:sz w:val="22"/>
              </w:rPr>
              <w:t>yklinės grupės, 6,7,19 kab</w:t>
            </w:r>
            <w:r w:rsidRPr="00D30CFB">
              <w:rPr>
                <w:sz w:val="22"/>
              </w:rPr>
              <w:t>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D24D19">
            <w:pPr>
              <w:pStyle w:val="Default"/>
              <w:jc w:val="center"/>
            </w:pPr>
            <w:r>
              <w:t xml:space="preserve">4-7 d. </w:t>
            </w:r>
          </w:p>
          <w:p w:rsidR="00E50372" w:rsidRDefault="00E50372" w:rsidP="00D24D19">
            <w:pPr>
              <w:pStyle w:val="Default"/>
              <w:jc w:val="center"/>
            </w:pPr>
            <w:r>
              <w:t>8.00-15.00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D24D19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Default="00E50372" w:rsidP="00D24D19">
            <w:pPr>
              <w:jc w:val="center"/>
            </w:pPr>
            <w:r>
              <w:t>R. Objedkova</w:t>
            </w:r>
          </w:p>
        </w:tc>
      </w:tr>
      <w:tr w:rsidR="00E503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AD72B9">
            <w:pPr>
              <w:jc w:val="center"/>
              <w:rPr>
                <w:b/>
              </w:rPr>
            </w:pPr>
            <w:r>
              <w:t>Konsultuoti mokytojus dėl mokinių susodinimo suoluose, priklausomai nuo jų ūgio, regėjimo ir klausos būklės, atsižvelgiant į gydytojų rekomendacijas.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AD72B9">
            <w:pPr>
              <w:jc w:val="center"/>
            </w:pPr>
            <w:r w:rsidRPr="005E4FCB">
              <w:t>Gimnazijos 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AD72B9">
            <w:pPr>
              <w:jc w:val="center"/>
              <w:rPr>
                <w:b/>
              </w:rPr>
            </w:pPr>
            <w:r>
              <w:t>4-28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AD72B9">
            <w:pPr>
              <w:jc w:val="center"/>
            </w:pPr>
            <w:r w:rsidRPr="005E4FCB"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AD72B9">
            <w:pPr>
              <w:jc w:val="center"/>
            </w:pPr>
            <w:r w:rsidRPr="005E4FCB">
              <w:t>T. Ruseckaja</w:t>
            </w:r>
          </w:p>
          <w:p w:rsidR="00E50372" w:rsidRPr="005E4FCB" w:rsidRDefault="00E50372" w:rsidP="00AD72B9">
            <w:pPr>
              <w:jc w:val="center"/>
            </w:pPr>
            <w:r w:rsidRPr="005E4FCB">
              <w:t>N. Šilkienė</w:t>
            </w:r>
          </w:p>
        </w:tc>
      </w:tr>
      <w:tr w:rsidR="00E503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713CBD">
            <w:pPr>
              <w:jc w:val="center"/>
              <w:rPr>
                <w:b/>
              </w:rPr>
            </w:pPr>
            <w:r>
              <w:t>Informuoti kl. vadovus apie pakeitimus dėl vaiko sveikatos pažymėjimo.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>
              <w:t xml:space="preserve">Kabinetai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713CBD">
            <w:pPr>
              <w:jc w:val="center"/>
              <w:rPr>
                <w:b/>
              </w:rPr>
            </w:pPr>
            <w:r>
              <w:t>4-14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 w:rsidRPr="005E4FCB"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 w:rsidRPr="005E4FCB">
              <w:t>N. Šilkienė</w:t>
            </w:r>
          </w:p>
        </w:tc>
      </w:tr>
      <w:tr w:rsidR="00E503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713CBD">
            <w:pPr>
              <w:jc w:val="center"/>
              <w:rPr>
                <w:b/>
              </w:rPr>
            </w:pPr>
            <w:r>
              <w:t>Atlikti mokinių asmens higienos ir švaros patikrinimo procedūrą.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 w:rsidRPr="005E4FCB">
              <w:t>Sveikatos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E5D94" w:rsidRDefault="00E50372" w:rsidP="00713CBD">
            <w:pPr>
              <w:jc w:val="center"/>
              <w:rPr>
                <w:b/>
              </w:rPr>
            </w:pPr>
            <w:r>
              <w:t>4-28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 w:rsidRPr="005E4FCB"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5E4FCB" w:rsidRDefault="00E50372" w:rsidP="00713CBD">
            <w:pPr>
              <w:jc w:val="center"/>
            </w:pPr>
            <w:r w:rsidRPr="005E4FCB">
              <w:t>N. Šilkienė</w:t>
            </w:r>
          </w:p>
        </w:tc>
      </w:tr>
      <w:tr w:rsidR="00E50372" w:rsidTr="00361878">
        <w:trPr>
          <w:trHeight w:val="61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636BA" w:rsidRDefault="00E50372" w:rsidP="0061033E">
            <w:pPr>
              <w:pStyle w:val="NormalWeb"/>
              <w:jc w:val="center"/>
            </w:pPr>
            <w:proofErr w:type="spellStart"/>
            <w:r w:rsidRPr="007636BA">
              <w:rPr>
                <w:color w:val="000000"/>
              </w:rPr>
              <w:t>Dalykų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mokytojų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konsultavimas</w:t>
            </w:r>
            <w:proofErr w:type="spellEnd"/>
            <w:r w:rsidRPr="007636BA">
              <w:rPr>
                <w:color w:val="000000"/>
              </w:rPr>
              <w:t xml:space="preserve"> 1pusmečio </w:t>
            </w:r>
            <w:proofErr w:type="spellStart"/>
            <w:r w:rsidRPr="007636BA">
              <w:rPr>
                <w:color w:val="000000"/>
              </w:rPr>
              <w:t>programų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pritaikymo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ir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individualizavimo</w:t>
            </w:r>
            <w:proofErr w:type="spellEnd"/>
            <w:r w:rsidRPr="007636BA">
              <w:rPr>
                <w:color w:val="000000"/>
              </w:rPr>
              <w:t xml:space="preserve"> </w:t>
            </w:r>
            <w:proofErr w:type="spellStart"/>
            <w:r w:rsidRPr="007636BA">
              <w:rPr>
                <w:color w:val="000000"/>
              </w:rPr>
              <w:t>klausimais</w:t>
            </w:r>
            <w:proofErr w:type="spellEnd"/>
            <w:r w:rsidRPr="007636BA">
              <w:rPr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636BA" w:rsidRDefault="00E50372" w:rsidP="0061033E">
            <w:pPr>
              <w:jc w:val="center"/>
            </w:pPr>
            <w:r w:rsidRPr="007636BA">
              <w:rPr>
                <w:color w:val="000000"/>
              </w:rPr>
              <w:t>Spec. 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636BA" w:rsidRDefault="00E50372" w:rsidP="0061033E">
            <w:pPr>
              <w:pStyle w:val="Default"/>
              <w:jc w:val="center"/>
            </w:pPr>
            <w:r w:rsidRPr="007636BA">
              <w:t>4-13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7636BA" w:rsidRDefault="00E50372" w:rsidP="0061033E">
            <w:pPr>
              <w:jc w:val="center"/>
            </w:pPr>
            <w:r w:rsidRPr="007636BA">
              <w:rPr>
                <w:color w:val="000000"/>
              </w:rPr>
              <w:t>Dalykų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372" w:rsidRPr="00361878" w:rsidRDefault="00E50372" w:rsidP="00361878">
            <w:pPr>
              <w:pStyle w:val="NormalWeb"/>
              <w:jc w:val="center"/>
              <w:rPr>
                <w:color w:val="000000"/>
              </w:rPr>
            </w:pPr>
            <w:r w:rsidRPr="007636BA">
              <w:rPr>
                <w:color w:val="000000"/>
              </w:rPr>
              <w:t xml:space="preserve">H. </w:t>
            </w:r>
            <w:proofErr w:type="spellStart"/>
            <w:r w:rsidRPr="007636BA">
              <w:rPr>
                <w:color w:val="000000"/>
              </w:rPr>
              <w:t>Sinkevič</w:t>
            </w:r>
            <w:proofErr w:type="spellEnd"/>
          </w:p>
        </w:tc>
      </w:tr>
      <w:tr w:rsidR="00282888" w:rsidTr="00361878">
        <w:trPr>
          <w:trHeight w:val="61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888" w:rsidRDefault="00282888" w:rsidP="005136C9">
            <w:pPr>
              <w:jc w:val="center"/>
            </w:pPr>
            <w:r>
              <w:rPr>
                <w:bCs/>
              </w:rPr>
              <w:t>Klasių vadovai su  V. Bogdiun, duomenų bazės tvarkytoja, patikslina statistines žinias apie mokinius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888" w:rsidRDefault="00282888" w:rsidP="005136C9">
            <w:pPr>
              <w:jc w:val="center"/>
            </w:pPr>
            <w:r>
              <w:t>Raštinė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888" w:rsidRDefault="00282888" w:rsidP="005136C9">
            <w:pPr>
              <w:jc w:val="center"/>
            </w:pPr>
            <w:r>
              <w:t>Iki 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888" w:rsidRDefault="00282888" w:rsidP="005136C9">
            <w:pPr>
              <w:jc w:val="center"/>
            </w:pPr>
            <w:r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888" w:rsidRDefault="00282888" w:rsidP="005136C9">
            <w:pPr>
              <w:jc w:val="center"/>
            </w:pPr>
            <w:r>
              <w:t>V. Bogdiun</w:t>
            </w:r>
          </w:p>
        </w:tc>
      </w:tr>
      <w:tr w:rsidR="007C39E8" w:rsidTr="00361878">
        <w:trPr>
          <w:trHeight w:val="61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rPr>
                <w:bCs/>
              </w:rPr>
              <w:t>Būrelių vadovai, kurie dirba pagal neformaliojo švietimo programas nuo 2018 m. rugsėjo 1 d., pateikia veiklos programas, mokinių sąrašus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>Raštinė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>Iki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>Būrelių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>I. Volska</w:t>
            </w:r>
          </w:p>
        </w:tc>
      </w:tr>
      <w:tr w:rsidR="007C39E8" w:rsidTr="00361878">
        <w:trPr>
          <w:trHeight w:val="61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277A55" w:rsidRDefault="007C39E8" w:rsidP="005136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Užsiėmimai su priešmokyklinių grupių mokiniais.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026943" w:rsidRDefault="007C39E8" w:rsidP="005136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Šalčininkų „Santarvės“ 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 xml:space="preserve">5-6 d. </w:t>
            </w:r>
          </w:p>
          <w:p w:rsidR="007C39E8" w:rsidRPr="00026943" w:rsidRDefault="007C39E8" w:rsidP="005136C9">
            <w:pPr>
              <w:jc w:val="center"/>
            </w:pPr>
            <w:r>
              <w:t>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026943" w:rsidRDefault="007C39E8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Priešmokyklinių grupių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FE22FC" w:rsidRDefault="007C39E8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7E5D94" w:rsidRDefault="007C39E8" w:rsidP="00713CBD">
            <w:pPr>
              <w:jc w:val="center"/>
              <w:rPr>
                <w:b/>
              </w:rPr>
            </w:pPr>
            <w:r>
              <w:t>Informuoti mokytojus apie vaikų maitinimo naujoves.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5E4FCB" w:rsidRDefault="007C39E8" w:rsidP="00713CBD">
            <w:pPr>
              <w:jc w:val="center"/>
            </w:pPr>
            <w:r w:rsidRPr="005E4FCB">
              <w:t>Klasėje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7E5D94" w:rsidRDefault="007C39E8" w:rsidP="00713CBD">
            <w:pPr>
              <w:jc w:val="center"/>
              <w:rPr>
                <w:b/>
              </w:rPr>
            </w:pPr>
            <w:r>
              <w:t>6-14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5E4FCB" w:rsidRDefault="007C39E8" w:rsidP="00713CBD">
            <w:pPr>
              <w:jc w:val="center"/>
            </w:pPr>
            <w:r w:rsidRPr="005E4FCB">
              <w:t>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5E4FCB" w:rsidRDefault="007C39E8" w:rsidP="00713CBD">
            <w:pPr>
              <w:jc w:val="center"/>
            </w:pPr>
            <w:r w:rsidRPr="005E4FCB">
              <w:t>T. Ruseckaja</w:t>
            </w:r>
          </w:p>
          <w:p w:rsidR="007C39E8" w:rsidRPr="005E4FCB" w:rsidRDefault="007C39E8" w:rsidP="00713CBD">
            <w:pPr>
              <w:jc w:val="center"/>
            </w:pPr>
            <w:r w:rsidRPr="005E4FCB">
              <w:t>N. Šilkienė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pStyle w:val="Default"/>
              <w:jc w:val="center"/>
            </w:pPr>
            <w:r>
              <w:t>Lietuvių kalbos mokytojų MG posėdis:</w:t>
            </w:r>
          </w:p>
          <w:p w:rsidR="007C39E8" w:rsidRDefault="007C39E8" w:rsidP="000F283D">
            <w:pPr>
              <w:pStyle w:val="Default"/>
              <w:jc w:val="center"/>
            </w:pPr>
            <w:r w:rsidRPr="00C03FF0">
              <w:t>Ilgalaikių planų aprobavimas.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22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30CFB">
            <w:pPr>
              <w:jc w:val="center"/>
            </w:pPr>
            <w:r>
              <w:t>6 d.</w:t>
            </w:r>
          </w:p>
          <w:p w:rsidR="007C39E8" w:rsidRDefault="007C39E8" w:rsidP="000F283D">
            <w:pPr>
              <w:pStyle w:val="Default"/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V. Nikitinienė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E432DA" w:rsidRDefault="007C39E8" w:rsidP="000F283D">
            <w:pPr>
              <w:pStyle w:val="Default"/>
              <w:jc w:val="center"/>
            </w:pPr>
            <w:r w:rsidRPr="00E432DA">
              <w:rPr>
                <w:bCs/>
              </w:rPr>
              <w:t xml:space="preserve">Seminaras </w:t>
            </w:r>
            <w:r w:rsidRPr="00E432DA">
              <w:t>„Emocinio intelekto ir socialinių emocinių kompetencijų ugdymas mokykloje“.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pStyle w:val="Default"/>
              <w:jc w:val="center"/>
            </w:pPr>
            <w:r>
              <w:t>6 d.</w:t>
            </w:r>
          </w:p>
          <w:p w:rsidR="007C39E8" w:rsidRDefault="007C39E8" w:rsidP="000F283D">
            <w:pPr>
              <w:pStyle w:val="Default"/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1-GIV 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 xml:space="preserve">Lektorė </w:t>
            </w:r>
          </w:p>
          <w:p w:rsidR="007C39E8" w:rsidRDefault="007C39E8" w:rsidP="000F283D">
            <w:pPr>
              <w:jc w:val="center"/>
            </w:pPr>
            <w:r>
              <w:t>Ž. Simonaitienė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pStyle w:val="Default"/>
              <w:jc w:val="center"/>
            </w:pPr>
            <w:r>
              <w:t xml:space="preserve">Menų ir technologijų mokytojų MG posėdis: </w:t>
            </w:r>
          </w:p>
          <w:p w:rsidR="007C39E8" w:rsidRPr="00E432DA" w:rsidRDefault="007C39E8" w:rsidP="000F283D">
            <w:pPr>
              <w:pStyle w:val="Default"/>
              <w:jc w:val="center"/>
              <w:rPr>
                <w:bCs/>
              </w:rPr>
            </w:pPr>
            <w:r>
              <w:t>Planavimas, pamokos tobulinimas ir dalijimąsis gerąja patirtimi.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pStyle w:val="Default"/>
              <w:jc w:val="center"/>
            </w:pPr>
            <w:r>
              <w:t>7 d.</w:t>
            </w:r>
          </w:p>
          <w:p w:rsidR="007C39E8" w:rsidRDefault="007C39E8" w:rsidP="000F283D">
            <w:pPr>
              <w:pStyle w:val="Default"/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0F283D">
            <w:pPr>
              <w:jc w:val="center"/>
            </w:pPr>
            <w:r>
              <w:t>B. Danielė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AK karių laidotuvių ceremonija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Eišiškės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 xml:space="preserve">8 d. </w:t>
            </w:r>
          </w:p>
          <w:p w:rsidR="007C39E8" w:rsidRDefault="007C39E8" w:rsidP="00593850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Neformaliojo vaikų švietimo programos „Skautavimas“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L. Dudoit</w:t>
            </w:r>
          </w:p>
          <w:p w:rsidR="007C39E8" w:rsidRDefault="007C39E8" w:rsidP="00593850">
            <w:pPr>
              <w:jc w:val="center"/>
            </w:pPr>
            <w:r>
              <w:t>B. Zarumna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BB4441">
            <w:pPr>
              <w:pStyle w:val="Default"/>
              <w:jc w:val="center"/>
            </w:pPr>
            <w:r>
              <w:t>Socialinio pedagogo darbo plano rašymas ir suderinimas, dokumentacijos tvarkymas.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BB4441">
            <w:pPr>
              <w:jc w:val="center"/>
            </w:pPr>
            <w:r>
              <w:t>Soc.</w:t>
            </w:r>
            <w:r w:rsidR="003502C0">
              <w:t xml:space="preserve"> </w:t>
            </w:r>
            <w:r>
              <w:t>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BB4441">
            <w:pPr>
              <w:pStyle w:val="Default"/>
              <w:jc w:val="center"/>
            </w:pPr>
            <w:r>
              <w:t>Iki 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BB4441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BB4441">
            <w:pPr>
              <w:jc w:val="center"/>
            </w:pPr>
            <w:r>
              <w:t>L. Šuškevič</w:t>
            </w:r>
            <w:r w:rsidR="003502C0">
              <w:t>,</w:t>
            </w:r>
          </w:p>
          <w:p w:rsidR="003502C0" w:rsidRDefault="003502C0" w:rsidP="00BB4441">
            <w:pPr>
              <w:jc w:val="center"/>
            </w:pPr>
            <w:r>
              <w:t>G. Šablinskaja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t>Mokinių pavėžėjimo į gimnaziją ir atgal organizavimas</w:t>
            </w:r>
            <w:r>
              <w:t>.</w:t>
            </w:r>
          </w:p>
          <w:p w:rsidR="007C39E8" w:rsidRPr="00607662" w:rsidRDefault="007C39E8" w:rsidP="0059385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t xml:space="preserve">iki </w:t>
            </w:r>
            <w:r>
              <w:t>9</w:t>
            </w:r>
            <w:r w:rsidRPr="00607662">
              <w:t xml:space="preserve">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1-8 klasių mokinių tėvai</w:t>
            </w:r>
          </w:p>
          <w:p w:rsidR="007C39E8" w:rsidRPr="00607662" w:rsidRDefault="007C39E8" w:rsidP="00593850">
            <w:pPr>
              <w:jc w:val="center"/>
            </w:pPr>
            <w:r>
              <w:t>GI-GIV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rPr>
                <w:bCs/>
              </w:rPr>
              <w:t>B. Zarumna</w:t>
            </w:r>
          </w:p>
          <w:p w:rsidR="007C39E8" w:rsidRPr="00607662" w:rsidRDefault="007C39E8" w:rsidP="00593850">
            <w:pPr>
              <w:jc w:val="center"/>
            </w:pPr>
            <w:r w:rsidRPr="00607662">
              <w:rPr>
                <w:bCs/>
              </w:rPr>
              <w:t>V. Steško</w:t>
            </w:r>
          </w:p>
          <w:p w:rsidR="007C39E8" w:rsidRPr="00607662" w:rsidRDefault="007C39E8" w:rsidP="00593850">
            <w:pPr>
              <w:jc w:val="center"/>
            </w:pPr>
            <w:r w:rsidRPr="00607662">
              <w:rPr>
                <w:bCs/>
              </w:rPr>
              <w:t>Klasių vadovai</w:t>
            </w:r>
          </w:p>
        </w:tc>
      </w:tr>
      <w:tr w:rsidR="007C39E8" w:rsidTr="00952BD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7C39E8" w:rsidRDefault="007C39E8">
            <w:pPr>
              <w:jc w:val="center"/>
            </w:pPr>
            <w:r>
              <w:t xml:space="preserve">  </w:t>
            </w:r>
            <w:r>
              <w:rPr>
                <w:b/>
              </w:rPr>
              <w:t>2018 m. rugsėjo 10-16 d.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t xml:space="preserve">10 d. </w:t>
            </w:r>
          </w:p>
          <w:p w:rsidR="007C39E8" w:rsidRDefault="007C39E8" w:rsidP="00713CB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t>I. Volska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Socialinių mokslų ir kūno kultūros </w:t>
            </w:r>
            <w:r w:rsidRPr="00C0493E">
              <w:rPr>
                <w:kern w:val="0"/>
                <w:lang w:eastAsia="en-US"/>
              </w:rPr>
              <w:t>MG posėdis:</w:t>
            </w:r>
          </w:p>
          <w:p w:rsidR="007C39E8" w:rsidRDefault="007C39E8" w:rsidP="007A4F33">
            <w:pPr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1. </w:t>
            </w:r>
            <w:r w:rsidRPr="00C0493E">
              <w:rPr>
                <w:kern w:val="0"/>
                <w:lang w:eastAsia="en-US"/>
              </w:rPr>
              <w:t>Dalykų ir modulių ilgalaikių planų aptarimas ir tvirtinimas.</w:t>
            </w:r>
          </w:p>
          <w:p w:rsidR="007C39E8" w:rsidRDefault="007C39E8" w:rsidP="007A4F33">
            <w:pPr>
              <w:jc w:val="center"/>
            </w:pPr>
            <w:r>
              <w:rPr>
                <w:kern w:val="0"/>
                <w:lang w:eastAsia="en-US"/>
              </w:rPr>
              <w:t xml:space="preserve">2. </w:t>
            </w:r>
            <w:r w:rsidRPr="00C0493E">
              <w:t xml:space="preserve">Pritaikytų </w:t>
            </w:r>
            <w:r>
              <w:t>ir individualių ugdymo programų</w:t>
            </w:r>
            <w:r w:rsidRPr="00C0493E">
              <w:t xml:space="preserve"> aptarimas ir teikimas derinti/aprobuoti.</w:t>
            </w:r>
          </w:p>
          <w:p w:rsidR="007C39E8" w:rsidRDefault="007C39E8" w:rsidP="007A4F33">
            <w:pPr>
              <w:jc w:val="center"/>
              <w:rPr>
                <w:kern w:val="0"/>
                <w:lang w:eastAsia="en-US"/>
              </w:rPr>
            </w:pPr>
            <w:r>
              <w:t xml:space="preserve">3. </w:t>
            </w:r>
            <w:r>
              <w:rPr>
                <w:kern w:val="0"/>
                <w:lang w:eastAsia="en-US"/>
              </w:rPr>
              <w:t>I</w:t>
            </w:r>
            <w:r w:rsidRPr="00C0493E">
              <w:rPr>
                <w:kern w:val="0"/>
                <w:lang w:eastAsia="en-US"/>
              </w:rPr>
              <w:t>storijos</w:t>
            </w:r>
            <w:r>
              <w:rPr>
                <w:kern w:val="0"/>
                <w:lang w:eastAsia="en-US"/>
              </w:rPr>
              <w:t xml:space="preserve"> VBE</w:t>
            </w:r>
            <w:r w:rsidRPr="00C0493E">
              <w:rPr>
                <w:kern w:val="0"/>
                <w:lang w:eastAsia="en-US"/>
              </w:rPr>
              <w:t xml:space="preserve"> rezultatų aptarimas.</w:t>
            </w:r>
          </w:p>
          <w:p w:rsidR="007C39E8" w:rsidRPr="00EC57EF" w:rsidRDefault="007C39E8" w:rsidP="00EC57EF">
            <w:pPr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4. Socialinių mokslų standartizuotų testų rezultatų aptarimas</w:t>
            </w:r>
            <w:r w:rsidRPr="00C0493E">
              <w:rPr>
                <w:kern w:val="0"/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 xml:space="preserve"> 33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10 d.</w:t>
            </w:r>
          </w:p>
          <w:p w:rsidR="007C39E8" w:rsidRDefault="007C39E8" w:rsidP="007A4F3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E5037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Nester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24D19">
            <w:pPr>
              <w:jc w:val="center"/>
            </w:pPr>
            <w:r>
              <w:t>Kalbos ir komunikacijos problemų turinčių gimnazijos mokinių kalbos tyrimas 2, 3, 4, 5 klasėse.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24D19">
            <w:pPr>
              <w:jc w:val="center"/>
            </w:pPr>
            <w:r>
              <w:t>Pradinės klasės, logopedinis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24D19">
            <w:pPr>
              <w:jc w:val="center"/>
            </w:pPr>
            <w:r>
              <w:t>10-14 d.</w:t>
            </w:r>
          </w:p>
          <w:p w:rsidR="007C39E8" w:rsidRDefault="007C39E8" w:rsidP="00D24D19">
            <w:pPr>
              <w:jc w:val="center"/>
            </w:pPr>
            <w:r w:rsidRPr="00813415">
              <w:t>8.00-15.00</w:t>
            </w:r>
            <w:r>
              <w:t xml:space="preserve">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24D19">
            <w:pPr>
              <w:jc w:val="center"/>
            </w:pPr>
            <w:r>
              <w:t>Pirmų klasių mokiniai, priešmokyklinės grupės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D24D19">
            <w:pPr>
              <w:jc w:val="center"/>
            </w:pPr>
            <w:r>
              <w:t xml:space="preserve">R. </w:t>
            </w:r>
            <w:r w:rsidRPr="00813415">
              <w:t>Objedkova</w:t>
            </w:r>
          </w:p>
        </w:tc>
      </w:tr>
      <w:tr w:rsidR="00EC57EF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D24D19">
            <w:pPr>
              <w:jc w:val="center"/>
            </w:pPr>
            <w:r>
              <w:t>5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D24D19">
            <w:pPr>
              <w:jc w:val="center"/>
            </w:pPr>
            <w:r>
              <w:t>2 kab.</w:t>
            </w: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  <w:r>
              <w:lastRenderedPageBreak/>
              <w:t>15 kab.</w:t>
            </w: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  <w:r>
              <w:t>32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D24D19">
            <w:pPr>
              <w:jc w:val="center"/>
            </w:pPr>
            <w:r>
              <w:lastRenderedPageBreak/>
              <w:t>11 d.</w:t>
            </w:r>
          </w:p>
          <w:p w:rsidR="00EC57EF" w:rsidRDefault="00EC57EF" w:rsidP="00D24D19">
            <w:pPr>
              <w:jc w:val="center"/>
            </w:pPr>
            <w:r>
              <w:t>17.00 val.</w:t>
            </w: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  <w:r>
              <w:lastRenderedPageBreak/>
              <w:t>13 d. 17.00 val.</w:t>
            </w:r>
          </w:p>
          <w:p w:rsidR="00EC57EF" w:rsidRDefault="00EC57EF" w:rsidP="00D24D19">
            <w:pPr>
              <w:jc w:val="center"/>
            </w:pPr>
          </w:p>
          <w:p w:rsidR="00EC57EF" w:rsidRDefault="00EC57EF" w:rsidP="00D24D19">
            <w:pPr>
              <w:jc w:val="center"/>
            </w:pPr>
            <w:r>
              <w:t>18 d.</w:t>
            </w:r>
          </w:p>
          <w:p w:rsidR="00EC57EF" w:rsidRDefault="00EC57EF" w:rsidP="00D24D19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D24D19">
            <w:pPr>
              <w:jc w:val="center"/>
            </w:pPr>
            <w:r>
              <w:lastRenderedPageBreak/>
              <w:t>5a kl. mokinių tėvai</w:t>
            </w:r>
          </w:p>
          <w:p w:rsidR="00EC57EF" w:rsidRDefault="00EC57EF" w:rsidP="00D24D19">
            <w:pPr>
              <w:jc w:val="center"/>
            </w:pPr>
          </w:p>
          <w:p w:rsidR="00EC57EF" w:rsidRDefault="00EC57EF" w:rsidP="00EC57EF">
            <w:pPr>
              <w:jc w:val="center"/>
            </w:pPr>
          </w:p>
          <w:p w:rsidR="00EC57EF" w:rsidRDefault="00EC57EF" w:rsidP="00EC57EF">
            <w:pPr>
              <w:jc w:val="center"/>
            </w:pPr>
          </w:p>
          <w:p w:rsidR="00EC57EF" w:rsidRDefault="00EC57EF" w:rsidP="00EC57EF">
            <w:pPr>
              <w:jc w:val="center"/>
            </w:pPr>
            <w:r>
              <w:lastRenderedPageBreak/>
              <w:t>5c</w:t>
            </w:r>
            <w:r>
              <w:t xml:space="preserve"> kl. mokinių tėvai</w:t>
            </w:r>
          </w:p>
          <w:p w:rsidR="00EC57EF" w:rsidRDefault="00EC57EF" w:rsidP="00EC57EF">
            <w:pPr>
              <w:jc w:val="center"/>
            </w:pPr>
          </w:p>
          <w:p w:rsidR="00EC57EF" w:rsidRDefault="00EC57EF" w:rsidP="00EC57EF">
            <w:pPr>
              <w:jc w:val="center"/>
            </w:pPr>
          </w:p>
          <w:p w:rsidR="00EC57EF" w:rsidRDefault="00EC57EF" w:rsidP="00EC57EF">
            <w:pPr>
              <w:jc w:val="center"/>
            </w:pPr>
            <w:r>
              <w:t>5b</w:t>
            </w:r>
            <w:r>
              <w:t xml:space="preserve"> kl. mokinių tėvai</w:t>
            </w:r>
          </w:p>
          <w:p w:rsidR="00EC57EF" w:rsidRDefault="00EC57EF" w:rsidP="00EC57EF"/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EC57EF">
            <w:pPr>
              <w:pStyle w:val="ListParagraph"/>
            </w:pPr>
            <w:r>
              <w:lastRenderedPageBreak/>
              <w:t>M. Pieško,</w:t>
            </w:r>
          </w:p>
          <w:p w:rsidR="00EC57EF" w:rsidRDefault="00EC57EF" w:rsidP="00EC57EF">
            <w:pPr>
              <w:pStyle w:val="ListParagraph"/>
            </w:pPr>
            <w:r>
              <w:t>L. Palevič,</w:t>
            </w:r>
          </w:p>
          <w:p w:rsidR="00EC57EF" w:rsidRDefault="00EC57EF" w:rsidP="00EC57EF">
            <w:pPr>
              <w:pStyle w:val="ListParagraph"/>
            </w:pPr>
            <w:r>
              <w:t>L. Šuškevič</w:t>
            </w:r>
          </w:p>
          <w:p w:rsidR="00EC57EF" w:rsidRDefault="00EC57EF" w:rsidP="00EC57EF">
            <w:pPr>
              <w:pStyle w:val="ListParagraph"/>
            </w:pPr>
          </w:p>
          <w:p w:rsidR="00EC57EF" w:rsidRDefault="00EC57EF" w:rsidP="00EC57EF">
            <w:pPr>
              <w:pStyle w:val="ListParagraph"/>
            </w:pPr>
            <w:r>
              <w:lastRenderedPageBreak/>
              <w:t>A. Mackevic,</w:t>
            </w:r>
          </w:p>
          <w:p w:rsidR="00EC57EF" w:rsidRDefault="00EC57EF" w:rsidP="00EC57EF">
            <w:pPr>
              <w:pStyle w:val="ListParagraph"/>
            </w:pPr>
            <w:r>
              <w:t>L. Palevič,</w:t>
            </w:r>
          </w:p>
          <w:p w:rsidR="00EC57EF" w:rsidRDefault="00EC57EF" w:rsidP="00EC57EF">
            <w:pPr>
              <w:pStyle w:val="ListParagraph"/>
            </w:pPr>
            <w:r>
              <w:t>L. Šuškevič</w:t>
            </w:r>
          </w:p>
          <w:p w:rsidR="00EC57EF" w:rsidRDefault="00EC57EF" w:rsidP="00EC57EF">
            <w:pPr>
              <w:pStyle w:val="ListParagraph"/>
            </w:pPr>
          </w:p>
          <w:p w:rsidR="00EC57EF" w:rsidRDefault="00EC57EF" w:rsidP="00EC57EF">
            <w:pPr>
              <w:pStyle w:val="ListParagraph"/>
            </w:pPr>
            <w:r>
              <w:t>I. Novikevič</w:t>
            </w:r>
          </w:p>
          <w:p w:rsidR="00EC57EF" w:rsidRDefault="00EC57EF" w:rsidP="00EC57EF">
            <w:pPr>
              <w:pStyle w:val="ListParagraph"/>
            </w:pPr>
            <w:r>
              <w:t>L. Palevič,</w:t>
            </w:r>
          </w:p>
          <w:p w:rsidR="00EC57EF" w:rsidRDefault="00EC57EF" w:rsidP="00EC57EF">
            <w:pPr>
              <w:pStyle w:val="ListParagraph"/>
            </w:pPr>
            <w:r>
              <w:t>L. Šuškevič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lastRenderedPageBreak/>
              <w:t>Tiksliųjų mokslų MG posėdis:</w:t>
            </w:r>
          </w:p>
          <w:p w:rsidR="007C39E8" w:rsidRPr="003F1E1E" w:rsidRDefault="007C39E8" w:rsidP="00E50372">
            <w:pPr>
              <w:pStyle w:val="ListParagraph"/>
              <w:numPr>
                <w:ilvl w:val="0"/>
                <w:numId w:val="5"/>
              </w:numPr>
              <w:jc w:val="center"/>
              <w:rPr>
                <w:kern w:val="0"/>
              </w:rPr>
            </w:pPr>
            <w:r>
              <w:rPr>
                <w:kern w:val="0"/>
              </w:rPr>
              <w:t>Dėl mokinių</w:t>
            </w:r>
            <w:r w:rsidRPr="003F1E1E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Pr="003F1E1E">
              <w:rPr>
                <w:kern w:val="0"/>
              </w:rPr>
              <w:t>turinčių specialiųjų ugdymosi poreikių, programų aprobavimo</w:t>
            </w:r>
            <w:r>
              <w:rPr>
                <w:kern w:val="0"/>
              </w:rPr>
              <w:t>.</w:t>
            </w:r>
          </w:p>
          <w:p w:rsidR="007C39E8" w:rsidRPr="005521ED" w:rsidRDefault="007C39E8" w:rsidP="00282888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rPr>
                <w:kern w:val="0"/>
                <w:shd w:val="clear" w:color="auto" w:fill="FFFFFF"/>
              </w:rPr>
              <w:t>2018 m. NMPP, VBE rezultatų aptarimas.</w:t>
            </w:r>
          </w:p>
          <w:p w:rsidR="007C39E8" w:rsidRDefault="007C39E8" w:rsidP="007A4F33">
            <w:pPr>
              <w:pStyle w:val="ListParagraph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15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12 d.</w:t>
            </w:r>
          </w:p>
          <w:p w:rsidR="007C39E8" w:rsidRDefault="007C39E8" w:rsidP="007A4F3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I. Sviglinska</w:t>
            </w:r>
          </w:p>
          <w:p w:rsidR="007C39E8" w:rsidRDefault="007C39E8" w:rsidP="007A4F33">
            <w:pPr>
              <w:jc w:val="center"/>
            </w:pPr>
            <w:r>
              <w:t>O. Narkun</w:t>
            </w:r>
          </w:p>
          <w:p w:rsidR="007C39E8" w:rsidRDefault="007C39E8" w:rsidP="007A4F33">
            <w:pPr>
              <w:jc w:val="center"/>
            </w:pPr>
            <w:r>
              <w:t>H. Moroz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Užsienio kalbų mokytojų MG posėdis:</w:t>
            </w:r>
          </w:p>
          <w:p w:rsidR="007C39E8" w:rsidRDefault="003502C0" w:rsidP="007A4F33">
            <w:pPr>
              <w:jc w:val="center"/>
            </w:pPr>
            <w:r>
              <w:t>1</w:t>
            </w:r>
            <w:r w:rsidR="007C39E8">
              <w:t>. Europos kalbų diena.</w:t>
            </w:r>
          </w:p>
          <w:p w:rsidR="007C39E8" w:rsidRDefault="003502C0" w:rsidP="007A4F33">
            <w:pPr>
              <w:jc w:val="center"/>
            </w:pPr>
            <w:r>
              <w:t>2</w:t>
            </w:r>
            <w:r w:rsidR="007C39E8">
              <w:t>. Anglų ir rusų k. VBE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29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12 d.</w:t>
            </w:r>
          </w:p>
          <w:p w:rsidR="007C39E8" w:rsidRDefault="007C39E8" w:rsidP="007A4F3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A4F33">
            <w:pPr>
              <w:jc w:val="center"/>
            </w:pPr>
            <w:r>
              <w:t>A. Arnastauskienė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snapToGrid w:val="0"/>
              <w:jc w:val="center"/>
            </w:pPr>
            <w:r w:rsidRPr="00607662">
              <w:t>Pradinio ugdymo tėvų susirinkimas ir švietimas</w:t>
            </w:r>
            <w:r>
              <w:t>.</w:t>
            </w:r>
          </w:p>
          <w:p w:rsidR="007C39E8" w:rsidRPr="00607662" w:rsidRDefault="007C39E8" w:rsidP="00593850">
            <w:pPr>
              <w:snapToGrid w:val="0"/>
              <w:jc w:val="center"/>
            </w:pPr>
            <w:r>
              <w:t>Metodinis pranešimas ,,Kaip išugdyti emociškai tvirtą vaiką. Rekomendacijos tėvams ugdymo klausimais“ pradinių klasių tėvų susirinkime.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t>1</w:t>
            </w:r>
            <w:r>
              <w:t xml:space="preserve">2 </w:t>
            </w:r>
            <w:r w:rsidRPr="00607662">
              <w:t xml:space="preserve">d. </w:t>
            </w:r>
          </w:p>
          <w:p w:rsidR="007C39E8" w:rsidRPr="00607662" w:rsidRDefault="007C39E8" w:rsidP="00593850">
            <w:pPr>
              <w:jc w:val="center"/>
            </w:pPr>
            <w:r w:rsidRPr="00607662"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607662" w:rsidRDefault="007C39E8" w:rsidP="00593850">
            <w:pPr>
              <w:jc w:val="center"/>
            </w:pPr>
            <w:r w:rsidRPr="00607662">
              <w:t>Pradinių klasių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 w:rsidRPr="00607662">
              <w:t>Pradinių klasių mokytojai</w:t>
            </w:r>
          </w:p>
          <w:p w:rsidR="007C39E8" w:rsidRDefault="007C39E8" w:rsidP="00593850">
            <w:pPr>
              <w:jc w:val="center"/>
            </w:pPr>
            <w:r>
              <w:t>L. Šuškevič</w:t>
            </w:r>
          </w:p>
          <w:p w:rsidR="007C39E8" w:rsidRPr="00607662" w:rsidRDefault="007C39E8" w:rsidP="00593850">
            <w:pPr>
              <w:jc w:val="center"/>
            </w:pPr>
            <w:r>
              <w:t>B. Zarumna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277A55" w:rsidRDefault="007C39E8" w:rsidP="005136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Užsiėmimai </w:t>
            </w:r>
            <w:r w:rsidR="003502C0">
              <w:rPr>
                <w:lang w:eastAsia="ru-RU"/>
              </w:rPr>
              <w:t>su priešmokyklinio ugdymo</w:t>
            </w:r>
            <w:r>
              <w:rPr>
                <w:lang w:eastAsia="ru-RU"/>
              </w:rPr>
              <w:t xml:space="preserve"> grupių mokiniais.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026943" w:rsidRDefault="007C39E8" w:rsidP="005136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Šalčininkų „Santarvės“ 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136C9">
            <w:pPr>
              <w:jc w:val="center"/>
            </w:pPr>
            <w:r>
              <w:t xml:space="preserve">12 d. </w:t>
            </w:r>
          </w:p>
          <w:p w:rsidR="007C39E8" w:rsidRPr="00026943" w:rsidRDefault="007C39E8" w:rsidP="005136C9">
            <w:pPr>
              <w:jc w:val="center"/>
            </w:pPr>
            <w:r>
              <w:t>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026943" w:rsidRDefault="007C39E8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Priešmokyklinių grupių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FE22FC" w:rsidRDefault="007C39E8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282888">
            <w:pPr>
              <w:jc w:val="center"/>
              <w:rPr>
                <w:bCs/>
              </w:rPr>
            </w:pPr>
            <w:r w:rsidRPr="006C5D54">
              <w:rPr>
                <w:bCs/>
              </w:rPr>
              <w:t xml:space="preserve">Gamtos mokslų </w:t>
            </w:r>
            <w:r w:rsidRPr="00FC30F2">
              <w:rPr>
                <w:bCs/>
              </w:rPr>
              <w:t>MG posėdis.</w:t>
            </w:r>
          </w:p>
          <w:p w:rsidR="007C39E8" w:rsidRPr="00282888" w:rsidRDefault="007C39E8" w:rsidP="00282888">
            <w:pPr>
              <w:jc w:val="center"/>
            </w:pPr>
            <w:r>
              <w:rPr>
                <w:bCs/>
              </w:rPr>
              <w:t xml:space="preserve">1. </w:t>
            </w:r>
            <w:r w:rsidRPr="00FC30F2">
              <w:rPr>
                <w:bCs/>
              </w:rPr>
              <w:t xml:space="preserve"> </w:t>
            </w:r>
            <w:r w:rsidRPr="00430B4F">
              <w:t>Dėl mokinių turinčių specialiųjų ugdymo</w:t>
            </w:r>
            <w:r>
              <w:t>si poreikių programų aprobavimo.</w:t>
            </w:r>
          </w:p>
          <w:p w:rsidR="007C39E8" w:rsidRDefault="007C39E8" w:rsidP="00282888">
            <w:pPr>
              <w:jc w:val="center"/>
            </w:pPr>
            <w:r>
              <w:rPr>
                <w:shd w:val="clear" w:color="auto" w:fill="FFFFFF"/>
              </w:rPr>
              <w:t>2. Dėl 2018</w:t>
            </w:r>
            <w:r w:rsidRPr="004F6F3A">
              <w:rPr>
                <w:shd w:val="clear" w:color="auto" w:fill="FFFFFF"/>
              </w:rPr>
              <w:t xml:space="preserve"> m. </w:t>
            </w:r>
            <w:r>
              <w:rPr>
                <w:shd w:val="clear" w:color="auto" w:fill="FFFFFF"/>
              </w:rPr>
              <w:t xml:space="preserve">PUPP ir </w:t>
            </w:r>
            <w:r w:rsidRPr="004F6F3A">
              <w:rPr>
                <w:shd w:val="clear" w:color="auto" w:fill="FFFFFF"/>
              </w:rPr>
              <w:t>va</w:t>
            </w:r>
            <w:r>
              <w:rPr>
                <w:shd w:val="clear" w:color="auto" w:fill="FFFFFF"/>
              </w:rPr>
              <w:t xml:space="preserve">lstybinių brandos egzaminų </w:t>
            </w:r>
            <w:r w:rsidRPr="004F6F3A">
              <w:rPr>
                <w:shd w:val="clear" w:color="auto" w:fill="FFFFFF"/>
              </w:rPr>
              <w:t>rezultatų a</w:t>
            </w:r>
            <w:r>
              <w:rPr>
                <w:shd w:val="clear" w:color="auto" w:fill="FFFFFF"/>
              </w:rPr>
              <w:t>nalizės;</w:t>
            </w:r>
            <w:r w:rsidRPr="00611597">
              <w:t xml:space="preserve"> Priemonių, skirtų mokini</w:t>
            </w:r>
            <w:r>
              <w:t>ų  pasiekimams gerinti,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282888">
            <w:pPr>
              <w:jc w:val="center"/>
            </w:pPr>
            <w:r>
              <w:t>1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282888">
            <w:pPr>
              <w:jc w:val="center"/>
              <w:rPr>
                <w:bCs/>
              </w:rPr>
            </w:pPr>
            <w:r>
              <w:rPr>
                <w:bCs/>
              </w:rPr>
              <w:t>13 d.</w:t>
            </w:r>
          </w:p>
          <w:p w:rsidR="007C39E8" w:rsidRDefault="007C39E8" w:rsidP="00282888">
            <w:pPr>
              <w:jc w:val="center"/>
            </w:pPr>
            <w:r>
              <w:rPr>
                <w:bCs/>
              </w:rPr>
              <w:t>15.</w:t>
            </w:r>
            <w:r>
              <w:t>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282888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282888">
            <w:pPr>
              <w:jc w:val="center"/>
            </w:pPr>
            <w:r>
              <w:t>I.Barnatovič</w:t>
            </w:r>
          </w:p>
          <w:p w:rsidR="007C39E8" w:rsidRPr="00E8132A" w:rsidRDefault="007C39E8" w:rsidP="005136C9">
            <w:pPr>
              <w:jc w:val="center"/>
            </w:pPr>
          </w:p>
        </w:tc>
      </w:tr>
      <w:tr w:rsidR="00EC57EF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EC57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Verslumo ugdymo projektas </w:t>
            </w:r>
          </w:p>
          <w:p w:rsidR="00EC57EF" w:rsidRPr="006C5D54" w:rsidRDefault="00EC57EF" w:rsidP="00EC57EF">
            <w:pPr>
              <w:jc w:val="center"/>
              <w:rPr>
                <w:bCs/>
              </w:rPr>
            </w:pPr>
            <w:r w:rsidRPr="00EC57EF">
              <w:rPr>
                <w:bCs/>
              </w:rPr>
              <w:t>"Lietuvos Junior  Achievement"</w:t>
            </w:r>
            <w:r>
              <w:rPr>
                <w:bCs/>
              </w:rPr>
              <w:t>.</w:t>
            </w:r>
            <w:r w:rsidRPr="00EC57EF">
              <w:rPr>
                <w:bCs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282888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2828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d. </w:t>
            </w:r>
          </w:p>
          <w:p w:rsidR="00EC57EF" w:rsidRDefault="00EC57EF" w:rsidP="00282888">
            <w:pPr>
              <w:jc w:val="center"/>
              <w:rPr>
                <w:bCs/>
              </w:rPr>
            </w:pPr>
            <w:r>
              <w:rPr>
                <w:bCs/>
              </w:rPr>
              <w:t>9.00-13.00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282888">
            <w:pPr>
              <w:jc w:val="center"/>
            </w:pPr>
            <w:r>
              <w:t>8bc, G1ab, G3</w:t>
            </w:r>
            <w:r w:rsidRPr="00EC57EF">
              <w:t>ab</w:t>
            </w:r>
            <w:r>
              <w:t xml:space="preserve"> kl. mokiniai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282888">
            <w:pPr>
              <w:jc w:val="center"/>
            </w:pPr>
            <w:r>
              <w:t>A. Mackevic,</w:t>
            </w:r>
          </w:p>
          <w:p w:rsidR="00EC57EF" w:rsidRDefault="00EC57EF" w:rsidP="00282888">
            <w:pPr>
              <w:jc w:val="center"/>
            </w:pPr>
            <w:r>
              <w:t>I. Bartašiūnienė</w:t>
            </w:r>
          </w:p>
        </w:tc>
      </w:tr>
      <w:tr w:rsidR="007C39E8" w:rsidTr="00952BD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7C39E8" w:rsidRDefault="007C39E8">
            <w:pPr>
              <w:jc w:val="center"/>
            </w:pPr>
            <w:r>
              <w:rPr>
                <w:b/>
              </w:rPr>
              <w:t>2017 m. rugsėjo 17-23 d.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t xml:space="preserve">17 d. </w:t>
            </w:r>
          </w:p>
          <w:p w:rsidR="007C39E8" w:rsidRDefault="007C39E8" w:rsidP="00713CB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t>I. Volska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rPr>
                <w:bCs/>
              </w:rPr>
              <w:t>El. variantų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ilgalakių planų suderinimas su kuruojančiais vadovais.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iki 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 xml:space="preserve">Mokytojai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593850">
            <w:pPr>
              <w:jc w:val="center"/>
            </w:pPr>
            <w:r>
              <w:t>I. Volska</w:t>
            </w:r>
          </w:p>
          <w:p w:rsidR="007C39E8" w:rsidRDefault="007C39E8" w:rsidP="00593850">
            <w:pPr>
              <w:jc w:val="center"/>
            </w:pPr>
            <w:r>
              <w:t>L. Palevič</w:t>
            </w:r>
          </w:p>
          <w:p w:rsidR="007C39E8" w:rsidRDefault="007C39E8" w:rsidP="00593850">
            <w:pPr>
              <w:jc w:val="center"/>
            </w:pPr>
            <w:r>
              <w:t>B. Zarumna</w:t>
            </w:r>
          </w:p>
          <w:p w:rsidR="007C39E8" w:rsidRDefault="007C39E8" w:rsidP="00593850">
            <w:pPr>
              <w:jc w:val="center"/>
            </w:pPr>
            <w:r>
              <w:t>O. Zhuk</w:t>
            </w:r>
          </w:p>
        </w:tc>
      </w:tr>
      <w:tr w:rsidR="003502C0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2C0" w:rsidRDefault="003502C0" w:rsidP="005938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Klasių nuotraukos.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2C0" w:rsidRDefault="003502C0" w:rsidP="00593850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2C0" w:rsidRDefault="003502C0" w:rsidP="00593850">
            <w:pPr>
              <w:jc w:val="center"/>
            </w:pPr>
            <w:r>
              <w:t>17-18 d.</w:t>
            </w:r>
          </w:p>
          <w:p w:rsidR="003502C0" w:rsidRDefault="003502C0" w:rsidP="00593850">
            <w:pPr>
              <w:jc w:val="center"/>
            </w:pPr>
            <w:r>
              <w:t>(pagal grafiką)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2C0" w:rsidRDefault="003502C0" w:rsidP="00593850">
            <w:pPr>
              <w:jc w:val="center"/>
            </w:pPr>
            <w:r>
              <w:t>1-GIV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2C0" w:rsidRDefault="003502C0" w:rsidP="00593850">
            <w:pPr>
              <w:jc w:val="center"/>
            </w:pPr>
            <w:r>
              <w:t>Klasių vadovai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FC49F0">
            <w:pPr>
              <w:jc w:val="center"/>
            </w:pPr>
            <w:r>
              <w:t>Kalbos ir komunikacijos sutrikimų turinčių mokinių sąrašo sudarymas ir pristatymas derinimui PPT.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FC49F0">
            <w:pPr>
              <w:jc w:val="center"/>
            </w:pPr>
            <w:r>
              <w:t>Logopedinis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FC49F0">
            <w:pPr>
              <w:jc w:val="center"/>
            </w:pPr>
            <w:r>
              <w:t>17-23 d.</w:t>
            </w:r>
          </w:p>
          <w:p w:rsidR="007C39E8" w:rsidRDefault="007C39E8" w:rsidP="00FC49F0">
            <w:pPr>
              <w:jc w:val="center"/>
            </w:pPr>
            <w:r w:rsidRPr="00813415">
              <w:t>8.00-15.00</w:t>
            </w:r>
            <w: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FC49F0">
            <w:pPr>
              <w:jc w:val="center"/>
            </w:pPr>
            <w:r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FC49F0">
            <w:pPr>
              <w:jc w:val="center"/>
            </w:pPr>
            <w:r>
              <w:t>R.</w:t>
            </w:r>
            <w:r w:rsidRPr="00813415">
              <w:t xml:space="preserve"> Objedkova</w:t>
            </w:r>
          </w:p>
        </w:tc>
      </w:tr>
      <w:tr w:rsidR="007C39E8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7E5D94" w:rsidRDefault="007C39E8" w:rsidP="00713CBD">
            <w:pPr>
              <w:jc w:val="center"/>
              <w:rPr>
                <w:b/>
              </w:rPr>
            </w:pPr>
            <w:r>
              <w:t xml:space="preserve">Pirmosios pagalbos mokymai mokiniams pagal </w:t>
            </w:r>
            <w:r w:rsidRPr="000030B6">
              <w:rPr>
                <w:bCs/>
                <w:color w:val="000000"/>
                <w:shd w:val="clear" w:color="auto" w:fill="FFFFFF"/>
              </w:rPr>
              <w:t>projektą „Sveikatos ugdymo priemonių gerinimas Šalčininkų rajone“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5E4FCB" w:rsidRDefault="003502C0" w:rsidP="00713CBD">
            <w:pPr>
              <w:jc w:val="center"/>
            </w:pPr>
            <w:r>
              <w:t>Konferencijos salė bendrabutyje</w:t>
            </w:r>
          </w:p>
          <w:p w:rsidR="007C39E8" w:rsidRPr="005E4FCB" w:rsidRDefault="007C39E8" w:rsidP="00713CBD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  <w:r>
              <w:t>18 d.</w:t>
            </w:r>
          </w:p>
          <w:p w:rsidR="007C39E8" w:rsidRDefault="007C39E8" w:rsidP="00713CBD">
            <w:pPr>
              <w:jc w:val="center"/>
            </w:pPr>
            <w:r>
              <w:t>8.00-11.00 val.</w:t>
            </w:r>
          </w:p>
          <w:p w:rsidR="007C39E8" w:rsidRPr="005E4FCB" w:rsidRDefault="007C39E8" w:rsidP="00713CBD">
            <w:pPr>
              <w:jc w:val="center"/>
            </w:pPr>
            <w:r>
              <w:t>11.00-14.00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Default="007C39E8" w:rsidP="00713CBD">
            <w:pPr>
              <w:jc w:val="center"/>
            </w:pPr>
          </w:p>
          <w:p w:rsidR="007C39E8" w:rsidRDefault="007C39E8" w:rsidP="00713CBD">
            <w:pPr>
              <w:jc w:val="center"/>
            </w:pPr>
            <w:r w:rsidRPr="005E4FCB">
              <w:t>GIIIa kl. mokiniai</w:t>
            </w:r>
          </w:p>
          <w:p w:rsidR="007C39E8" w:rsidRDefault="007C39E8" w:rsidP="00713CBD">
            <w:pPr>
              <w:jc w:val="center"/>
            </w:pPr>
          </w:p>
          <w:p w:rsidR="007C39E8" w:rsidRPr="005E4FCB" w:rsidRDefault="007C39E8" w:rsidP="00713CBD">
            <w:pPr>
              <w:jc w:val="center"/>
            </w:pPr>
            <w:r>
              <w:t>GIIIb</w:t>
            </w:r>
            <w:r w:rsidRPr="005E4FCB">
              <w:t xml:space="preserve">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9E8" w:rsidRPr="005E4FCB" w:rsidRDefault="007C39E8" w:rsidP="00713CBD">
            <w:pPr>
              <w:jc w:val="center"/>
            </w:pPr>
            <w:r w:rsidRPr="005E4FCB">
              <w:t>N. Šilkienė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VGK posėdis.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VGK pirmininko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 xml:space="preserve">18 d. </w:t>
            </w:r>
          </w:p>
          <w:p w:rsidR="005E590E" w:rsidRDefault="005E590E" w:rsidP="007A15BE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VGK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L.Palevič</w:t>
            </w:r>
          </w:p>
          <w:p w:rsidR="005E590E" w:rsidRDefault="005E590E" w:rsidP="007A15BE">
            <w:pPr>
              <w:jc w:val="center"/>
            </w:pPr>
            <w:r>
              <w:t>L.Šuškevič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AF4F31" w:rsidRDefault="005E590E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Profesijų polinkių tyrimas GIVb klasėje.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AF4F31" w:rsidRDefault="005E590E" w:rsidP="005136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282888">
            <w:pPr>
              <w:jc w:val="center"/>
            </w:pPr>
            <w:r>
              <w:t xml:space="preserve">19 d. </w:t>
            </w:r>
          </w:p>
          <w:p w:rsidR="005E590E" w:rsidRPr="00AF4F31" w:rsidRDefault="005E590E" w:rsidP="00282888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AF4F31" w:rsidRDefault="005E590E" w:rsidP="005136C9">
            <w:pPr>
              <w:jc w:val="center"/>
            </w:pPr>
            <w:r>
              <w:rPr>
                <w:lang w:eastAsia="ru-RU"/>
              </w:rPr>
              <w:t>GIVb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AF4F31" w:rsidRDefault="005E590E" w:rsidP="005136C9">
            <w:pPr>
              <w:jc w:val="center"/>
            </w:pPr>
            <w:r w:rsidRPr="00361715">
              <w:t>J. Kasparevič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7E5D94" w:rsidRDefault="005E590E" w:rsidP="005136C9">
            <w:pPr>
              <w:jc w:val="center"/>
            </w:pPr>
            <w:r>
              <w:rPr>
                <w:lang w:eastAsia="ru-RU"/>
              </w:rPr>
              <w:t>Mokinių psichologiniams užsiėmimų poreikio ištyrimas mokslo metu eigoje.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7E5D94" w:rsidRDefault="005E590E" w:rsidP="005136C9">
            <w:pPr>
              <w:jc w:val="center"/>
            </w:pPr>
            <w:r>
              <w:t>Apklausa internetu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7E5D94" w:rsidRDefault="005E590E" w:rsidP="005136C9">
            <w:pPr>
              <w:jc w:val="center"/>
            </w:pPr>
            <w:r>
              <w:t>Iki 21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7E5D94" w:rsidRDefault="005E590E" w:rsidP="005136C9">
            <w:pPr>
              <w:jc w:val="center"/>
            </w:pPr>
            <w:r>
              <w:t>GI-GIV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7E5D94" w:rsidRDefault="005E590E" w:rsidP="005136C9">
            <w:pPr>
              <w:jc w:val="center"/>
            </w:pPr>
            <w:r>
              <w:rPr>
                <w:lang w:eastAsia="ru-RU"/>
              </w:rPr>
              <w:t>J. Kasparevič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207092" w:rsidRDefault="005E590E" w:rsidP="007A15BE">
            <w:pPr>
              <w:jc w:val="center"/>
            </w:pPr>
            <w:r w:rsidRPr="00207092">
              <w:t xml:space="preserve">Susitikimas su </w:t>
            </w:r>
            <w:r w:rsidRPr="00207092">
              <w:rPr>
                <w:shd w:val="clear" w:color="auto" w:fill="FFFFFF"/>
              </w:rPr>
              <w:t>edukacinė</w:t>
            </w:r>
            <w:r>
              <w:rPr>
                <w:shd w:val="clear" w:color="auto" w:fill="FFFFFF"/>
              </w:rPr>
              <w:t>s</w:t>
            </w:r>
            <w:r w:rsidRPr="00207092">
              <w:rPr>
                <w:shd w:val="clear" w:color="auto" w:fill="FFFFFF"/>
              </w:rPr>
              <w:t xml:space="preserve"> bendrovė</w:t>
            </w:r>
            <w:r>
              <w:rPr>
                <w:shd w:val="clear" w:color="auto" w:fill="FFFFFF"/>
              </w:rPr>
              <w:t>s</w:t>
            </w:r>
            <w:r w:rsidRPr="00207092">
              <w:rPr>
                <w:shd w:val="clear" w:color="auto" w:fill="FFFFFF"/>
              </w:rPr>
              <w:t xml:space="preserve"> „KALBA“ ats</w:t>
            </w:r>
            <w:r>
              <w:rPr>
                <w:shd w:val="clear" w:color="auto" w:fill="FFFFFF"/>
              </w:rPr>
              <w:t>t</w:t>
            </w:r>
            <w:r w:rsidRPr="00207092">
              <w:rPr>
                <w:shd w:val="clear" w:color="auto" w:fill="FFFFFF"/>
              </w:rPr>
              <w:t>ovu</w:t>
            </w:r>
            <w:r>
              <w:rPr>
                <w:shd w:val="clear" w:color="auto" w:fill="FFFFFF"/>
              </w:rPr>
              <w:t xml:space="preserve"> (studijos už</w:t>
            </w:r>
            <w:r w:rsidRPr="00207092">
              <w:rPr>
                <w:shd w:val="clear" w:color="auto" w:fill="FFFFFF"/>
              </w:rPr>
              <w:t>sienyje)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21 d.</w:t>
            </w:r>
          </w:p>
          <w:p w:rsidR="005E590E" w:rsidRDefault="005E590E" w:rsidP="007A15BE">
            <w:pPr>
              <w:jc w:val="center"/>
            </w:pPr>
            <w:r>
              <w:t>11.00-11.45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 xml:space="preserve">GIII – GIV klasių 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A15BE">
            <w:pPr>
              <w:jc w:val="center"/>
            </w:pPr>
            <w:r>
              <w:t>G. Šablinskaja</w:t>
            </w:r>
          </w:p>
          <w:p w:rsidR="005E590E" w:rsidRDefault="005E590E" w:rsidP="007A15BE">
            <w:pPr>
              <w:jc w:val="center"/>
            </w:pPr>
          </w:p>
        </w:tc>
      </w:tr>
      <w:tr w:rsidR="005E590E" w:rsidTr="00952BD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5E590E" w:rsidRDefault="005E590E">
            <w:pPr>
              <w:jc w:val="center"/>
            </w:pPr>
            <w:r>
              <w:rPr>
                <w:b/>
              </w:rPr>
              <w:t>2017 m. rugsėjo 24-30 d.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13CB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13CB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13CBD">
            <w:pPr>
              <w:jc w:val="center"/>
            </w:pPr>
            <w:r>
              <w:t xml:space="preserve">24 d. </w:t>
            </w:r>
          </w:p>
          <w:p w:rsidR="005E590E" w:rsidRDefault="005E590E" w:rsidP="00713CBD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13CB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713CBD">
            <w:pPr>
              <w:jc w:val="center"/>
            </w:pPr>
            <w:r>
              <w:t>I. Volska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136C9">
            <w:pPr>
              <w:jc w:val="center"/>
            </w:pPr>
            <w:r>
              <w:rPr>
                <w:b/>
                <w:lang w:eastAsia="ru-RU"/>
              </w:rPr>
              <w:t>Individualios mokinių pažangos aptarimas</w:t>
            </w:r>
            <w:r w:rsidR="00EC57EF">
              <w:rPr>
                <w:b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136C9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136C9">
            <w:pPr>
              <w:jc w:val="center"/>
            </w:pPr>
            <w:r>
              <w:rPr>
                <w:b/>
              </w:rPr>
              <w:t>24-30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136C9">
            <w:pPr>
              <w:jc w:val="center"/>
            </w:pPr>
            <w:r>
              <w:rPr>
                <w:b/>
                <w:lang w:eastAsia="ru-RU"/>
              </w:rPr>
              <w:t>Mokytojai dalykininkai</w:t>
            </w:r>
          </w:p>
          <w:p w:rsidR="005E590E" w:rsidRDefault="005E590E" w:rsidP="005136C9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136C9">
            <w:pPr>
              <w:jc w:val="center"/>
            </w:pPr>
            <w:r>
              <w:rPr>
                <w:b/>
              </w:rPr>
              <w:t>Administracija</w:t>
            </w:r>
          </w:p>
          <w:p w:rsidR="005E590E" w:rsidRDefault="005E590E" w:rsidP="005136C9">
            <w:pPr>
              <w:jc w:val="center"/>
            </w:pPr>
            <w:r>
              <w:rPr>
                <w:b/>
              </w:rPr>
              <w:t>Klasių vadovai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Gimnazijos sporto šventė 6 klasėms.</w:t>
            </w:r>
          </w:p>
          <w:p w:rsidR="005E590E" w:rsidRDefault="005E590E" w:rsidP="009B723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Gimnazijos stadionas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25 d.</w:t>
            </w:r>
          </w:p>
          <w:p w:rsidR="005E590E" w:rsidRDefault="005E590E" w:rsidP="009B7239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6 klasės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Kūno kultūros mokytojai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Gimnazijos sporto šventė 7-8 klasėms.</w:t>
            </w:r>
          </w:p>
          <w:p w:rsidR="005E590E" w:rsidRDefault="005E590E" w:rsidP="009B723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Gimnazijos stadionas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7-8 klasės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9B7239">
            <w:pPr>
              <w:jc w:val="center"/>
            </w:pPr>
            <w:r>
              <w:t>Kūno kultūros mokytojai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93850">
            <w:pPr>
              <w:jc w:val="center"/>
            </w:pPr>
            <w:r>
              <w:t>Lietuvių kalbos pamoka su „Varlytės“ teatro aktoriais. Spektaklis „Vaivorykštės vartų beieškant“.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93850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93850">
            <w:pPr>
              <w:jc w:val="center"/>
            </w:pPr>
            <w:r>
              <w:t>26 d.</w:t>
            </w:r>
          </w:p>
          <w:p w:rsidR="005E590E" w:rsidRDefault="005E590E" w:rsidP="00593850">
            <w:pPr>
              <w:jc w:val="center"/>
            </w:pPr>
            <w:r>
              <w:t>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93850">
            <w:pPr>
              <w:jc w:val="center"/>
            </w:pPr>
            <w:r>
              <w:t>1-4 klasių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93850">
            <w:pPr>
              <w:jc w:val="center"/>
            </w:pPr>
            <w:r>
              <w:t>Pradinių klasių mokytojai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2D0691">
            <w:pPr>
              <w:jc w:val="center"/>
            </w:pPr>
            <w:r w:rsidRPr="00513921">
              <w:t>Lenkų kalbos, tikybos mokytojų</w:t>
            </w:r>
            <w:r>
              <w:t xml:space="preserve"> MG posėdis:</w:t>
            </w:r>
          </w:p>
          <w:p w:rsidR="005E590E" w:rsidRPr="0059683F" w:rsidRDefault="005E590E" w:rsidP="002D0691">
            <w:pPr>
              <w:jc w:val="center"/>
              <w:rPr>
                <w:rFonts w:eastAsia="Calibri"/>
              </w:rPr>
            </w:pPr>
            <w:r>
              <w:t>Lenkų kalbos (gimtosios) brandos mokyklinio egzamino, PUPP rezultatų aptarimas.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BA24A9" w:rsidRDefault="005E590E" w:rsidP="002D0691">
            <w:pPr>
              <w:jc w:val="center"/>
            </w:pPr>
            <w:r>
              <w:t>34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2D0691">
            <w:pPr>
              <w:jc w:val="center"/>
            </w:pPr>
            <w:r>
              <w:t>27 d.</w:t>
            </w:r>
          </w:p>
          <w:p w:rsidR="005E590E" w:rsidRDefault="005E590E" w:rsidP="002D0691">
            <w:pPr>
              <w:jc w:val="center"/>
            </w:pPr>
            <w:r>
              <w:t>15.00 val.</w:t>
            </w:r>
          </w:p>
          <w:p w:rsidR="005E590E" w:rsidRPr="00BA24A9" w:rsidRDefault="005E590E" w:rsidP="002D0691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BA24A9" w:rsidRDefault="005E590E" w:rsidP="002D0691">
            <w:pPr>
              <w:jc w:val="center"/>
            </w:pPr>
            <w: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2D0691">
            <w:pPr>
              <w:jc w:val="center"/>
            </w:pPr>
            <w:r>
              <w:t>L. Kutyš</w:t>
            </w:r>
          </w:p>
          <w:p w:rsidR="005E590E" w:rsidRPr="00BA24A9" w:rsidRDefault="005E590E" w:rsidP="002D0691">
            <w:pPr>
              <w:jc w:val="center"/>
            </w:pPr>
            <w:r>
              <w:t>I. Novikevič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Logopedinės pagalbos gavėjų sąrašo patvirtinimas.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PPT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PPT specialistai, administracija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30CFB">
            <w:pPr>
              <w:jc w:val="center"/>
            </w:pPr>
            <w:r>
              <w:t xml:space="preserve">R. </w:t>
            </w:r>
            <w:r w:rsidRPr="00813415">
              <w:t>Objedkova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lastRenderedPageBreak/>
              <w:t>Gimnazijos socialinio paso tvarkymas.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 w:rsidRPr="009217D6">
              <w:t>Soc.ped.</w:t>
            </w:r>
          </w:p>
          <w:p w:rsidR="005E590E" w:rsidRDefault="005E590E" w:rsidP="00BB4441">
            <w:pPr>
              <w:jc w:val="center"/>
            </w:pPr>
            <w:r w:rsidRPr="009217D6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Klasių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L. Šuškevič</w:t>
            </w:r>
          </w:p>
          <w:p w:rsidR="005E590E" w:rsidRDefault="005E590E" w:rsidP="00BB4441">
            <w:pPr>
              <w:jc w:val="center"/>
            </w:pPr>
            <w:r>
              <w:t>G. Šablinskaja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Mokinių, reikalaujančių socialinio pedagogo pagalbos, sąrašų tvarkymas.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 w:rsidRPr="009217D6">
              <w:t>Soc.ped.</w:t>
            </w:r>
          </w:p>
          <w:p w:rsidR="005E590E" w:rsidRDefault="005E590E" w:rsidP="00BB4441">
            <w:pPr>
              <w:jc w:val="center"/>
            </w:pPr>
            <w:r w:rsidRPr="009217D6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Klasių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L. Šuškevič</w:t>
            </w:r>
          </w:p>
          <w:p w:rsidR="005E590E" w:rsidRDefault="005E590E" w:rsidP="00BB4441">
            <w:pPr>
              <w:jc w:val="center"/>
            </w:pPr>
            <w:r>
              <w:t>G. Šablinskaja</w:t>
            </w:r>
          </w:p>
        </w:tc>
      </w:tr>
      <w:tr w:rsidR="005E590E" w:rsidTr="00952BD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5E590E" w:rsidRDefault="005E590E">
            <w:pPr>
              <w:jc w:val="center"/>
            </w:pPr>
            <w:r w:rsidRPr="00952BD2">
              <w:rPr>
                <w:b/>
              </w:rPr>
              <w:t>2018 m. rugsėjis</w:t>
            </w:r>
          </w:p>
        </w:tc>
      </w:tr>
      <w:tr w:rsidR="00EC57EF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5B39C4">
            <w:pPr>
              <w:shd w:val="clear" w:color="auto" w:fill="FFFFFF"/>
              <w:jc w:val="center"/>
            </w:pPr>
            <w:r>
              <w:t>6-GIV kl. mokinių tėvų susirinkimai.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Pr="002279E3" w:rsidRDefault="00EC57EF" w:rsidP="005B39C4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5B39C4">
            <w:pPr>
              <w:jc w:val="center"/>
            </w:pPr>
            <w:r>
              <w:t>Pagal atskirą grafiką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5B39C4">
            <w:pPr>
              <w:jc w:val="center"/>
            </w:pPr>
            <w:r>
              <w:t>6-GIV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57EF" w:rsidRDefault="00EC57EF" w:rsidP="005B39C4">
            <w:pPr>
              <w:jc w:val="center"/>
            </w:pPr>
            <w:r>
              <w:t>6-GIV klasių vadovai,</w:t>
            </w:r>
          </w:p>
          <w:p w:rsidR="00EC57EF" w:rsidRDefault="00EC57EF" w:rsidP="005B39C4">
            <w:pPr>
              <w:jc w:val="center"/>
            </w:pPr>
            <w:r>
              <w:t>L. Palevič,</w:t>
            </w:r>
          </w:p>
          <w:p w:rsidR="00EC57EF" w:rsidRDefault="00EC57EF" w:rsidP="005B39C4">
            <w:pPr>
              <w:jc w:val="center"/>
            </w:pPr>
            <w:r>
              <w:t>L. Šuškevič,</w:t>
            </w:r>
          </w:p>
          <w:p w:rsidR="00EC57EF" w:rsidRDefault="00EC57EF" w:rsidP="005B39C4">
            <w:pPr>
              <w:jc w:val="center"/>
            </w:pPr>
            <w:r>
              <w:t>G. Šablinskaja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shd w:val="clear" w:color="auto" w:fill="FFFFFF"/>
              <w:jc w:val="center"/>
            </w:pPr>
            <w:r>
              <w:t>Darbas su vadovėlių fondu: vadovėlių analizė, trūkstamų vadovėlių užsakymas.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2279E3" w:rsidRDefault="005E590E" w:rsidP="005B39C4">
            <w:pPr>
              <w:jc w:val="center"/>
            </w:pPr>
            <w:r w:rsidRPr="002279E3"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565262" w:rsidRDefault="005E590E" w:rsidP="005B39C4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jc w:val="center"/>
            </w:pPr>
            <w:r>
              <w:t>Gimnazijos mokytojai, bibliotekos darbuotojai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jc w:val="center"/>
            </w:pPr>
            <w:r>
              <w:t>O. Skirtunienė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Prevencinės programos ,,Saugok save ir kitą“ koordinavimas.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 xml:space="preserve">Gimnazija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Programos vykdytojai ir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L.Šuškevič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 xml:space="preserve">Individualios konsultacijos naujai atvykusiems mokiniams.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 w:rsidRPr="00430919">
              <w:t>Soc.ped.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>
              <w:t>Naujai atvykę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BB4441">
            <w:pPr>
              <w:jc w:val="center"/>
            </w:pPr>
            <w:r w:rsidRPr="00430919">
              <w:t>L.Šuškevič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shd w:val="clear" w:color="auto" w:fill="FFFFFF"/>
              <w:jc w:val="center"/>
            </w:pPr>
            <w:r>
              <w:t>Piešinių konkurso  „Vasara su knyga“ organizavimas. Piešinių paroda bibliotekoje.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Pr="002279E3" w:rsidRDefault="005E590E" w:rsidP="005B39C4">
            <w:pPr>
              <w:jc w:val="center"/>
            </w:pPr>
            <w:r>
              <w:t>Gimnazijos biblioteka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jc w:val="center"/>
            </w:pPr>
            <w:r>
              <w:t>1-5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5B39C4">
            <w:pPr>
              <w:jc w:val="center"/>
            </w:pPr>
            <w:r>
              <w:t>O. Skirtunienė</w:t>
            </w:r>
          </w:p>
        </w:tc>
      </w:tr>
      <w:tr w:rsidR="005E590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Kalbos ir komunikacijos sutrikimų turinčių mokinių grupių komplektavimas, tvarkaraščio sudarymas.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Logopedinis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30CF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Pradinių klasių mokiniai, jų tėvai,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90E" w:rsidRDefault="005E590E" w:rsidP="00D24D19">
            <w:pPr>
              <w:jc w:val="center"/>
            </w:pPr>
            <w:r>
              <w:t>R.</w:t>
            </w:r>
            <w:r w:rsidRPr="00813415">
              <w:t xml:space="preserve"> Objedkova</w:t>
            </w:r>
          </w:p>
        </w:tc>
      </w:tr>
    </w:tbl>
    <w:p w:rsidR="00446254" w:rsidRDefault="00446254"/>
    <w:p w:rsidR="000A2F47" w:rsidRDefault="000A2F47">
      <w:pPr>
        <w:jc w:val="center"/>
      </w:pPr>
      <w:r>
        <w:t>P.S. Dalyvaujame visuose švietimo ir sporto skyriaus organizuojamuose renginiuose.</w:t>
      </w:r>
    </w:p>
    <w:sectPr w:rsidR="000A2F47">
      <w:pgSz w:w="15840" w:h="12240" w:orient="landscape"/>
      <w:pgMar w:top="993" w:right="1701" w:bottom="567" w:left="1134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 PL SungtiL GB">
    <w:charset w:val="01"/>
    <w:family w:val="auto"/>
    <w:pitch w:val="variable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2E085E"/>
    <w:multiLevelType w:val="hybridMultilevel"/>
    <w:tmpl w:val="BC16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866"/>
    <w:multiLevelType w:val="hybridMultilevel"/>
    <w:tmpl w:val="91700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608E"/>
    <w:multiLevelType w:val="hybridMultilevel"/>
    <w:tmpl w:val="7B08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1F50"/>
    <w:multiLevelType w:val="hybridMultilevel"/>
    <w:tmpl w:val="3188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2"/>
    <w:rsid w:val="000A2F47"/>
    <w:rsid w:val="000D636D"/>
    <w:rsid w:val="00174580"/>
    <w:rsid w:val="00223872"/>
    <w:rsid w:val="00225745"/>
    <w:rsid w:val="00282888"/>
    <w:rsid w:val="002F4D19"/>
    <w:rsid w:val="003502C0"/>
    <w:rsid w:val="00361878"/>
    <w:rsid w:val="00446254"/>
    <w:rsid w:val="005B1CDC"/>
    <w:rsid w:val="005D33E7"/>
    <w:rsid w:val="005E590E"/>
    <w:rsid w:val="00601C6B"/>
    <w:rsid w:val="00607662"/>
    <w:rsid w:val="00707878"/>
    <w:rsid w:val="007C39E8"/>
    <w:rsid w:val="00813375"/>
    <w:rsid w:val="00952BD2"/>
    <w:rsid w:val="00A149F6"/>
    <w:rsid w:val="00AD72B9"/>
    <w:rsid w:val="00AE0C64"/>
    <w:rsid w:val="00C64378"/>
    <w:rsid w:val="00CF05E7"/>
    <w:rsid w:val="00D30CFB"/>
    <w:rsid w:val="00E159A1"/>
    <w:rsid w:val="00E432DA"/>
    <w:rsid w:val="00E50372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601C6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1C6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1878"/>
    <w:pPr>
      <w:suppressAutoHyphens w:val="0"/>
      <w:spacing w:before="100" w:beforeAutospacing="1" w:after="100" w:afterAutospacing="1"/>
    </w:pPr>
    <w:rPr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601C6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1C6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1878"/>
    <w:pPr>
      <w:suppressAutoHyphens w:val="0"/>
      <w:spacing w:before="100" w:beforeAutospacing="1" w:after="100" w:afterAutospacing="1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2018-09-04T15:54:00Z</cp:lastPrinted>
  <dcterms:created xsi:type="dcterms:W3CDTF">2018-09-13T06:35:00Z</dcterms:created>
  <dcterms:modified xsi:type="dcterms:W3CDTF">2018-09-13T06:35:00Z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