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7" w:rsidRDefault="00402DAA" w:rsidP="00AF3A5D">
      <w:pPr>
        <w:jc w:val="center"/>
      </w:pPr>
      <w:r>
        <w:rPr>
          <w:b/>
        </w:rPr>
        <w:t>2017 m. SPALIO</w:t>
      </w:r>
      <w:r w:rsidR="000A2F47">
        <w:rPr>
          <w:b/>
        </w:rPr>
        <w:t xml:space="preserve"> mėn. renginių planas</w:t>
      </w:r>
    </w:p>
    <w:p w:rsidR="00443017" w:rsidRDefault="00443017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8"/>
        <w:gridCol w:w="1801"/>
        <w:gridCol w:w="42"/>
        <w:gridCol w:w="1560"/>
        <w:gridCol w:w="23"/>
        <w:gridCol w:w="2340"/>
        <w:gridCol w:w="46"/>
        <w:gridCol w:w="2293"/>
      </w:tblGrid>
      <w:tr w:rsidR="00443017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443017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3017" w:rsidRDefault="00402DAA">
            <w:pPr>
              <w:jc w:val="center"/>
            </w:pPr>
            <w:r>
              <w:rPr>
                <w:b/>
              </w:rPr>
              <w:t>2017 m. spalio 1-8</w:t>
            </w:r>
            <w:r w:rsidR="000A2F47">
              <w:rPr>
                <w:b/>
              </w:rPr>
              <w:t xml:space="preserve"> d. </w:t>
            </w:r>
          </w:p>
        </w:tc>
      </w:tr>
      <w:tr w:rsidR="00402DAA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2DAA" w:rsidRDefault="00402DAA" w:rsidP="00C333BE">
            <w:pPr>
              <w:jc w:val="center"/>
            </w:pPr>
            <w:r>
              <w:rPr>
                <w:lang w:eastAsia="ru-RU"/>
              </w:rPr>
              <w:t>Direkcinės tarybos pasitarimai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2DAA" w:rsidRDefault="00402DAA" w:rsidP="00C333BE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2DAA" w:rsidRDefault="00402DAA" w:rsidP="00C333BE">
            <w:pPr>
              <w:jc w:val="center"/>
            </w:pPr>
            <w:r>
              <w:t xml:space="preserve">2 d. </w:t>
            </w:r>
          </w:p>
          <w:p w:rsidR="00402DAA" w:rsidRDefault="00402DAA" w:rsidP="00C333BE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2DAA" w:rsidRDefault="00402DAA" w:rsidP="00C333BE">
            <w:pPr>
              <w:jc w:val="center"/>
            </w:pPr>
            <w:r>
              <w:rPr>
                <w:lang w:eastAsia="ru-RU"/>
              </w:rPr>
              <w:t>L. Palevič</w:t>
            </w:r>
          </w:p>
          <w:p w:rsidR="00402DAA" w:rsidRDefault="00402DAA" w:rsidP="00C333BE">
            <w:pPr>
              <w:jc w:val="center"/>
            </w:pPr>
            <w:r>
              <w:rPr>
                <w:lang w:eastAsia="ru-RU"/>
              </w:rPr>
              <w:t>O. Zhuk</w:t>
            </w:r>
          </w:p>
          <w:p w:rsidR="00402DAA" w:rsidRDefault="00402DAA" w:rsidP="00C333BE">
            <w:pPr>
              <w:jc w:val="center"/>
            </w:pPr>
            <w:r>
              <w:rPr>
                <w:lang w:eastAsia="ru-RU"/>
              </w:rPr>
              <w:t>B. Zarumna</w:t>
            </w:r>
          </w:p>
          <w:p w:rsidR="00402DAA" w:rsidRDefault="00402DAA" w:rsidP="00C333BE">
            <w:pPr>
              <w:jc w:val="center"/>
            </w:pPr>
            <w:r>
              <w:rPr>
                <w:lang w:eastAsia="ru-RU"/>
              </w:rPr>
              <w:t>T. Ruseckaja</w:t>
            </w:r>
          </w:p>
          <w:p w:rsidR="00402DAA" w:rsidRDefault="00402DAA" w:rsidP="00C333BE">
            <w:pPr>
              <w:jc w:val="center"/>
            </w:pPr>
            <w:r>
              <w:rPr>
                <w:lang w:eastAsia="ru-RU"/>
              </w:rPr>
              <w:t>V. Steško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2DAA" w:rsidRDefault="00402DAA" w:rsidP="00C333BE">
            <w:pPr>
              <w:jc w:val="center"/>
            </w:pPr>
            <w:r>
              <w:t>I. Volska</w:t>
            </w:r>
          </w:p>
        </w:tc>
      </w:tr>
      <w:tr w:rsidR="0038586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385861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6672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Informacinis stendas </w:t>
            </w:r>
          </w:p>
          <w:p w:rsidR="00385861" w:rsidRPr="00F47004" w:rsidRDefault="00385861" w:rsidP="00F47004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16672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„</w:t>
            </w:r>
            <w:hyperlink r:id="rId6" w:history="1">
              <w:r w:rsidRPr="0016672E">
                <w:rPr>
                  <w:rFonts w:ascii="Times New Roman" w:hAnsi="Times New Roman"/>
                  <w:b w:val="0"/>
                  <w:bCs w:val="0"/>
                  <w:i w:val="0"/>
                  <w:iCs w:val="0"/>
                  <w:color w:val="000000"/>
                  <w:sz w:val="24"/>
                  <w:szCs w:val="24"/>
                </w:rPr>
                <w:t>Spalio 1 d. - Tarptautinė hepatito diena“</w:t>
              </w:r>
            </w:hyperlink>
            <w:r w:rsidR="00F47004" w:rsidRPr="00F4700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385861">
            <w:pPr>
              <w:jc w:val="center"/>
            </w:pPr>
            <w:r w:rsidRPr="00F55E3E">
              <w:t>Sveikatos priežiūros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385861">
            <w:pPr>
              <w:jc w:val="center"/>
            </w:pPr>
            <w:r>
              <w:t>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385861">
            <w:pPr>
              <w:jc w:val="center"/>
            </w:pPr>
            <w:r>
              <w:t xml:space="preserve">Mokiniai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187EDF" w:rsidP="00385861">
            <w:pPr>
              <w:jc w:val="center"/>
            </w:pPr>
            <w:r>
              <w:t>N.</w:t>
            </w:r>
            <w:r w:rsidR="00385861" w:rsidRPr="00F55E3E">
              <w:t xml:space="preserve"> Šilkienė</w:t>
            </w:r>
          </w:p>
        </w:tc>
      </w:tr>
      <w:tr w:rsidR="006C19E3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Pr="00F164D7" w:rsidRDefault="006C19E3" w:rsidP="00F164D7">
            <w:pPr>
              <w:jc w:val="center"/>
              <w:rPr>
                <w:bCs/>
                <w:shd w:val="clear" w:color="auto" w:fill="FFFFFF"/>
              </w:rPr>
            </w:pPr>
            <w:r w:rsidRPr="006C19E3">
              <w:rPr>
                <w:rFonts w:eastAsia="Verdana"/>
              </w:rPr>
              <w:t>Projektas ,,Tyrinėjimo menas: partnerystės kuriančioms mokykloms</w:t>
            </w:r>
            <w:r w:rsidRPr="006C19E3">
              <w:rPr>
                <w:bCs/>
                <w:shd w:val="clear" w:color="auto" w:fill="FFFFFF"/>
              </w:rPr>
              <w:t>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Pr="00F55E3E" w:rsidRDefault="006C19E3" w:rsidP="00385861">
            <w:pPr>
              <w:jc w:val="center"/>
            </w:pPr>
            <w:r>
              <w:t>25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Default="006C19E3" w:rsidP="00385861">
            <w:pPr>
              <w:jc w:val="center"/>
            </w:pPr>
            <w:r>
              <w:t>2 d.</w:t>
            </w:r>
          </w:p>
          <w:p w:rsidR="006C19E3" w:rsidRDefault="006C19E3" w:rsidP="00385861">
            <w:pPr>
              <w:jc w:val="center"/>
            </w:pPr>
            <w:r>
              <w:t>14.00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Default="006C19E3" w:rsidP="00385861">
            <w:pPr>
              <w:jc w:val="center"/>
            </w:pPr>
            <w:r>
              <w:t>Mokytojų klubas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Default="006C19E3" w:rsidP="00385861">
            <w:pPr>
              <w:jc w:val="center"/>
            </w:pPr>
            <w:r>
              <w:t>D. Kondrackaja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Lietuvos Konstitucijos egzaminas</w:t>
            </w:r>
          </w:p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„Ar žinai Lietuvos Konstituciją?‟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2-3 d.</w:t>
            </w:r>
          </w:p>
          <w:p w:rsidR="00F31F46" w:rsidRDefault="00F31F46" w:rsidP="00C333BE">
            <w:pPr>
              <w:jc w:val="center"/>
            </w:pPr>
            <w:r>
              <w:t>Laikas tikslinamas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GII-GIV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Istorijos mokytojai</w:t>
            </w:r>
          </w:p>
        </w:tc>
      </w:tr>
      <w:tr w:rsidR="0029601D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8C7491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Specialiųjų poreikių turinčių mokinių kalbos vertinimas, vaikų anamnezių tyrimas, grupių ir pogrupių komplektavimas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8C7491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Logopedinis kabinetas, 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8C7491" w:rsidP="00C333BE">
            <w:pPr>
              <w:jc w:val="center"/>
            </w:pPr>
            <w:r>
              <w:t>2-6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8C7491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Kalbos ir kalbėjimo sutrikimų turintys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8C7491" w:rsidP="00C333BE">
            <w:pPr>
              <w:jc w:val="center"/>
            </w:pPr>
            <w:r>
              <w:t>R. Objedkova</w:t>
            </w:r>
          </w:p>
        </w:tc>
      </w:tr>
      <w:tr w:rsidR="008C749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Tvarkaraščio sudarymas bei patvirtinimas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Logopedinis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</w:pPr>
            <w:r>
              <w:t>2-6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Logopedas, administracija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</w:pPr>
            <w:r>
              <w:t>R. Objedkova</w:t>
            </w:r>
          </w:p>
        </w:tc>
      </w:tr>
      <w:tr w:rsidR="00C333B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Ansamblio „Solčanka“ dalyvavimas koncerte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Dieveniškių pasienio užkarda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>3 d.</w:t>
            </w:r>
          </w:p>
          <w:p w:rsidR="00C333BE" w:rsidRDefault="00C333BE" w:rsidP="00C333BE">
            <w:pPr>
              <w:jc w:val="center"/>
            </w:pPr>
            <w:r>
              <w:t>Laikas tikslinamas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Ansamblis </w:t>
            </w:r>
          </w:p>
          <w:p w:rsidR="00C333BE" w:rsidRDefault="00C333BE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„Solčanka“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>B. Danielė</w:t>
            </w:r>
          </w:p>
        </w:tc>
      </w:tr>
      <w:tr w:rsidR="0029601D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C333BE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Metodinės tarybos</w:t>
            </w:r>
            <w:r w:rsidR="0029601D">
              <w:rPr>
                <w:lang w:eastAsia="ru-RU"/>
              </w:rPr>
              <w:t xml:space="preserve"> posėdis</w:t>
            </w:r>
            <w:r>
              <w:rPr>
                <w:lang w:eastAsia="ru-RU"/>
              </w:rPr>
              <w:t>:</w:t>
            </w:r>
          </w:p>
          <w:p w:rsidR="0029601D" w:rsidRDefault="0029601D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Skaitymo ir rašymo strategijų taikymas įvairių dalykų pamokose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29601D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29601D" w:rsidP="00C333BE">
            <w:pPr>
              <w:jc w:val="center"/>
            </w:pPr>
            <w:r>
              <w:t>3 d.</w:t>
            </w:r>
          </w:p>
          <w:p w:rsidR="0029601D" w:rsidRDefault="0029601D" w:rsidP="00C333BE">
            <w:pPr>
              <w:jc w:val="center"/>
            </w:pPr>
            <w:r>
              <w:t>14.50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29601D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pirmininkai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29601D" w:rsidP="00C333BE">
            <w:pPr>
              <w:jc w:val="center"/>
            </w:pPr>
            <w:r>
              <w:t>L. Kutyš</w:t>
            </w:r>
          </w:p>
          <w:p w:rsidR="0029601D" w:rsidRDefault="0029601D" w:rsidP="00C333BE">
            <w:pPr>
              <w:jc w:val="center"/>
            </w:pPr>
            <w:r>
              <w:t>L. Palevič</w:t>
            </w:r>
          </w:p>
        </w:tc>
      </w:tr>
      <w:tr w:rsidR="000748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8b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</w:pPr>
            <w:r>
              <w:t>3 d.</w:t>
            </w:r>
          </w:p>
          <w:p w:rsidR="000748B9" w:rsidRDefault="000748B9" w:rsidP="00D02090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8b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0748B9">
            <w:pPr>
              <w:pStyle w:val="ListParagraph"/>
              <w:ind w:left="784"/>
            </w:pPr>
            <w:r>
              <w:t>B. Danielė</w:t>
            </w:r>
          </w:p>
        </w:tc>
      </w:tr>
      <w:tr w:rsidR="000748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7b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</w:pPr>
            <w:r>
              <w:t>3 d.</w:t>
            </w:r>
          </w:p>
          <w:p w:rsidR="000748B9" w:rsidRDefault="000748B9" w:rsidP="00D02090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7b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0748B9">
            <w:pPr>
              <w:pStyle w:val="ListParagraph"/>
              <w:ind w:left="359"/>
            </w:pPr>
            <w:r>
              <w:t>D. Kondrackaja</w:t>
            </w:r>
          </w:p>
        </w:tc>
      </w:tr>
      <w:tr w:rsidR="00C333B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GIb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>3 d.</w:t>
            </w:r>
          </w:p>
          <w:p w:rsidR="00C333BE" w:rsidRDefault="00C333BE" w:rsidP="00C333BE">
            <w:pPr>
              <w:jc w:val="center"/>
            </w:pPr>
            <w:r>
              <w:t>17.10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GIb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0748B9">
            <w:pPr>
              <w:pStyle w:val="ListParagraph"/>
              <w:numPr>
                <w:ilvl w:val="0"/>
                <w:numId w:val="13"/>
              </w:numPr>
              <w:ind w:left="784" w:hanging="284"/>
            </w:pPr>
            <w:r>
              <w:t>Barnatovič</w:t>
            </w:r>
          </w:p>
        </w:tc>
      </w:tr>
      <w:tr w:rsidR="000748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7a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</w:pPr>
            <w:r>
              <w:t>3 d.</w:t>
            </w:r>
          </w:p>
          <w:p w:rsidR="000748B9" w:rsidRDefault="000748B9" w:rsidP="00D02090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7a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0748B9">
            <w:pPr>
              <w:pStyle w:val="ListParagraph"/>
              <w:numPr>
                <w:ilvl w:val="0"/>
                <w:numId w:val="15"/>
              </w:numPr>
            </w:pPr>
            <w:r>
              <w:t>Arnastauskienė</w:t>
            </w:r>
          </w:p>
        </w:tc>
      </w:tr>
      <w:tr w:rsidR="000748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7c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</w:pPr>
            <w:r>
              <w:t>3 d.</w:t>
            </w:r>
          </w:p>
          <w:p w:rsidR="000748B9" w:rsidRDefault="000748B9" w:rsidP="00D02090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7c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0748B9">
            <w:pPr>
              <w:pStyle w:val="ListParagraph"/>
              <w:numPr>
                <w:ilvl w:val="0"/>
                <w:numId w:val="15"/>
              </w:numPr>
            </w:pPr>
            <w:r>
              <w:t>Bandalevič</w:t>
            </w:r>
          </w:p>
        </w:tc>
      </w:tr>
      <w:tr w:rsidR="00DB554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54E" w:rsidRDefault="00DB554E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Sporto šventė „Sportuokime kartu‟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54E" w:rsidRDefault="00DB554E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Šalčininkų </w:t>
            </w:r>
            <w:r>
              <w:rPr>
                <w:lang w:eastAsia="ru-RU"/>
              </w:rPr>
              <w:lastRenderedPageBreak/>
              <w:t>„Santarvės‟ gimnazijos sporto aikštė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54E" w:rsidRDefault="00DB554E" w:rsidP="00D02090">
            <w:pPr>
              <w:jc w:val="center"/>
            </w:pPr>
            <w:r>
              <w:lastRenderedPageBreak/>
              <w:t>4 d.</w:t>
            </w:r>
          </w:p>
          <w:p w:rsidR="00DB554E" w:rsidRDefault="00DB554E" w:rsidP="00D02090">
            <w:pPr>
              <w:jc w:val="center"/>
            </w:pPr>
            <w:r>
              <w:lastRenderedPageBreak/>
              <w:t>Laikas tikslinamas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54E" w:rsidRDefault="00DB554E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Priešmokyklinio </w:t>
            </w:r>
            <w:r>
              <w:rPr>
                <w:lang w:eastAsia="ru-RU"/>
              </w:rPr>
              <w:lastRenderedPageBreak/>
              <w:t>ugdymo grupių auklėtiniai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554E" w:rsidRDefault="00DB554E" w:rsidP="00D02090">
            <w:pPr>
              <w:jc w:val="center"/>
            </w:pPr>
            <w:r>
              <w:lastRenderedPageBreak/>
              <w:t>V. Gilevič</w:t>
            </w:r>
          </w:p>
          <w:p w:rsidR="00DB554E" w:rsidRDefault="00DB554E" w:rsidP="00D02090">
            <w:pPr>
              <w:jc w:val="center"/>
            </w:pPr>
            <w:r>
              <w:lastRenderedPageBreak/>
              <w:t>I. Bobin</w:t>
            </w:r>
          </w:p>
          <w:p w:rsidR="00DB554E" w:rsidRDefault="00DB554E" w:rsidP="00D02090">
            <w:pPr>
              <w:jc w:val="center"/>
            </w:pPr>
            <w:r>
              <w:t>J. Krupoves</w:t>
            </w:r>
          </w:p>
        </w:tc>
      </w:tr>
      <w:tr w:rsidR="0022179A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Default="0022179A" w:rsidP="00C333BE">
            <w:pPr>
              <w:jc w:val="center"/>
            </w:pPr>
            <w:r>
              <w:lastRenderedPageBreak/>
              <w:t xml:space="preserve">7a, 7b, 7c klasių </w:t>
            </w:r>
          </w:p>
          <w:p w:rsidR="0022179A" w:rsidRPr="00917EBC" w:rsidRDefault="0022179A" w:rsidP="00C333BE">
            <w:pPr>
              <w:jc w:val="center"/>
            </w:pPr>
            <w:r>
              <w:t xml:space="preserve">mokinių susirinkimai 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917EBC" w:rsidRDefault="0022179A" w:rsidP="00C333BE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Default="0022179A" w:rsidP="00C333BE">
            <w:pPr>
              <w:jc w:val="center"/>
            </w:pPr>
            <w:r>
              <w:t>4 d.</w:t>
            </w:r>
          </w:p>
          <w:p w:rsidR="0022179A" w:rsidRPr="00917EBC" w:rsidRDefault="0022179A" w:rsidP="00C333BE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917EBC" w:rsidRDefault="0022179A" w:rsidP="00C333BE">
            <w:pPr>
              <w:jc w:val="center"/>
            </w:pPr>
            <w:r>
              <w:t>7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D529A6" w:rsidRDefault="0022179A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Palevič</w:t>
            </w:r>
          </w:p>
          <w:p w:rsidR="0022179A" w:rsidRDefault="0022179A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Šuškevič</w:t>
            </w:r>
          </w:p>
          <w:p w:rsidR="0022179A" w:rsidRPr="00917EBC" w:rsidRDefault="0022179A" w:rsidP="00C333BE">
            <w:pPr>
              <w:jc w:val="center"/>
            </w:pPr>
            <w:r>
              <w:t>Klasių vadovai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Lenkų kalbos, tikybos mokytojų MG posėdis:</w:t>
            </w:r>
          </w:p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 Projektinių temų 5</w:t>
            </w:r>
            <w:r w:rsidR="00F47004">
              <w:rPr>
                <w:lang w:eastAsia="ru-RU"/>
              </w:rPr>
              <w:t>-GIV klasių mokiniams aptarimas</w:t>
            </w:r>
          </w:p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 Diagnostinių testų 5-GIV klasėse rašymas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4 d.</w:t>
            </w:r>
          </w:p>
          <w:p w:rsidR="00F31F46" w:rsidRDefault="00F31F46" w:rsidP="00C333BE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G. Kočan</w:t>
            </w:r>
          </w:p>
        </w:tc>
      </w:tr>
      <w:tr w:rsidR="00443017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3B5A" w:rsidRPr="00385861" w:rsidRDefault="00343B5A" w:rsidP="00343B5A">
            <w:pPr>
              <w:tabs>
                <w:tab w:val="left" w:pos="0"/>
              </w:tabs>
              <w:jc w:val="center"/>
              <w:rPr>
                <w:b/>
              </w:rPr>
            </w:pPr>
            <w:r w:rsidRPr="00385861">
              <w:rPr>
                <w:b/>
              </w:rPr>
              <w:t xml:space="preserve">Mokyklos ir šeimos diena. </w:t>
            </w:r>
          </w:p>
          <w:p w:rsidR="00343B5A" w:rsidRPr="00385861" w:rsidRDefault="00343B5A" w:rsidP="00343B5A">
            <w:pPr>
              <w:tabs>
                <w:tab w:val="left" w:pos="0"/>
              </w:tabs>
              <w:jc w:val="center"/>
              <w:rPr>
                <w:b/>
              </w:rPr>
            </w:pPr>
            <w:r w:rsidRPr="00385861">
              <w:rPr>
                <w:b/>
              </w:rPr>
              <w:t>Rajoninė konferencija „Šeima – autoritetas auklėjime“.</w:t>
            </w:r>
          </w:p>
          <w:p w:rsidR="00443017" w:rsidRPr="00343B5A" w:rsidRDefault="00443017">
            <w:pPr>
              <w:jc w:val="center"/>
              <w:rPr>
                <w:color w:val="FF0000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Pr="00385861" w:rsidRDefault="00343B5A">
            <w:pPr>
              <w:jc w:val="center"/>
            </w:pPr>
            <w:r w:rsidRPr="00385861"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Pr="00385861" w:rsidRDefault="00343B5A">
            <w:pPr>
              <w:jc w:val="center"/>
            </w:pPr>
            <w:r w:rsidRPr="00385861">
              <w:t>5 d.</w:t>
            </w:r>
          </w:p>
          <w:p w:rsidR="00385861" w:rsidRPr="00385861" w:rsidRDefault="00385861">
            <w:pPr>
              <w:jc w:val="center"/>
            </w:pPr>
            <w:r w:rsidRPr="00385861">
              <w:t>9.00-19.00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Pr="00385861" w:rsidRDefault="00385861">
            <w:pPr>
              <w:jc w:val="center"/>
            </w:pPr>
            <w:r w:rsidRPr="00385861">
              <w:t>Mokytojai 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385861">
            <w:pPr>
              <w:jc w:val="center"/>
            </w:pPr>
            <w:r>
              <w:t>L. Palevič</w:t>
            </w:r>
          </w:p>
        </w:tc>
      </w:tr>
      <w:tr w:rsidR="0020332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322" w:rsidRPr="00203322" w:rsidRDefault="00203322" w:rsidP="00343B5A">
            <w:pPr>
              <w:tabs>
                <w:tab w:val="left" w:pos="0"/>
              </w:tabs>
              <w:jc w:val="center"/>
            </w:pPr>
            <w:r w:rsidRPr="00203322">
              <w:t xml:space="preserve">GIV kl. mokinių sveikinimas </w:t>
            </w:r>
          </w:p>
          <w:p w:rsidR="00203322" w:rsidRPr="00203322" w:rsidRDefault="00203322" w:rsidP="00343B5A">
            <w:pPr>
              <w:tabs>
                <w:tab w:val="left" w:pos="0"/>
              </w:tabs>
              <w:jc w:val="center"/>
            </w:pPr>
            <w:r w:rsidRPr="00203322">
              <w:t>Tarptautine mokytojų dienos proga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322" w:rsidRPr="00203322" w:rsidRDefault="00203322">
            <w:pPr>
              <w:jc w:val="center"/>
            </w:pPr>
            <w:r>
              <w:t>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322" w:rsidRPr="00203322" w:rsidRDefault="00203322">
            <w:pPr>
              <w:jc w:val="center"/>
            </w:pPr>
            <w:r>
              <w:t>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322" w:rsidRDefault="00203322">
            <w:pPr>
              <w:jc w:val="center"/>
            </w:pPr>
            <w:r>
              <w:t xml:space="preserve">Mokytojai </w:t>
            </w:r>
          </w:p>
          <w:p w:rsidR="00203322" w:rsidRPr="00203322" w:rsidRDefault="00203322">
            <w:pPr>
              <w:jc w:val="center"/>
            </w:pPr>
            <w:r>
              <w:t>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322" w:rsidRPr="00203322" w:rsidRDefault="00203322">
            <w:pPr>
              <w:jc w:val="center"/>
            </w:pPr>
            <w:r>
              <w:t>GIV kl. mokiniai</w:t>
            </w:r>
          </w:p>
        </w:tc>
      </w:tr>
      <w:tr w:rsidR="008C749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Pr="00D529A6" w:rsidRDefault="008C7491" w:rsidP="00C333BE">
            <w:pPr>
              <w:jc w:val="center"/>
              <w:rPr>
                <w:bCs/>
              </w:rPr>
            </w:pPr>
            <w:r w:rsidRPr="000A518D">
              <w:rPr>
                <w:bCs/>
              </w:rPr>
              <w:t xml:space="preserve">Padėkos puokštė „Ačiū už...“ </w:t>
            </w:r>
            <w:r>
              <w:rPr>
                <w:bCs/>
              </w:rPr>
              <w:t>pagal prevencinę programą ,,Saugok save ir kitą“</w:t>
            </w:r>
          </w:p>
          <w:p w:rsidR="008C7491" w:rsidRPr="00917EBC" w:rsidRDefault="008C7491" w:rsidP="00C333BE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Pr="00917EBC" w:rsidRDefault="008C7491" w:rsidP="00C333BE">
            <w:pPr>
              <w:jc w:val="center"/>
            </w:pPr>
            <w:r>
              <w:t xml:space="preserve">Fojė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Pr="00917EBC" w:rsidRDefault="008C7491" w:rsidP="00C333BE">
            <w:pPr>
              <w:jc w:val="center"/>
            </w:pPr>
            <w:r>
              <w:t>Iki 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Pr="00917EBC" w:rsidRDefault="008C7491" w:rsidP="00C333BE">
            <w:pPr>
              <w:jc w:val="center"/>
            </w:pPr>
            <w:r>
              <w:t>5-GIV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</w:pPr>
            <w:r>
              <w:t>5-GIV k</w:t>
            </w:r>
            <w:r w:rsidRPr="00D529A6">
              <w:t>lasių vadovai</w:t>
            </w:r>
          </w:p>
          <w:p w:rsidR="008C7491" w:rsidRPr="00D529A6" w:rsidRDefault="008C7491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Šuškevič</w:t>
            </w:r>
          </w:p>
          <w:p w:rsidR="008C7491" w:rsidRPr="00917EBC" w:rsidRDefault="008C7491" w:rsidP="00C333BE">
            <w:pPr>
              <w:jc w:val="center"/>
            </w:pPr>
          </w:p>
        </w:tc>
      </w:tr>
      <w:tr w:rsidR="0038586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pStyle w:val="Default"/>
              <w:jc w:val="center"/>
            </w:pPr>
            <w:r>
              <w:t>6a klasės mokinio pirminis vertinimas ir dokumentų ruošimas kompleksiniam vertinimui PPT</w:t>
            </w:r>
          </w:p>
          <w:p w:rsidR="00187EDF" w:rsidRDefault="00187EDF" w:rsidP="00C333BE">
            <w:pPr>
              <w:pStyle w:val="Default"/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Spec. pedagogo</w:t>
            </w:r>
          </w:p>
          <w:p w:rsidR="00385861" w:rsidRDefault="00385861" w:rsidP="00C333BE">
            <w:pPr>
              <w:jc w:val="center"/>
            </w:pPr>
            <w:r>
              <w:t>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pStyle w:val="Default"/>
              <w:jc w:val="center"/>
            </w:pPr>
            <w:r>
              <w:t>Iki 5</w:t>
            </w:r>
            <w:r w:rsidR="00187EDF">
              <w:t xml:space="preserve"> </w:t>
            </w:r>
            <w:r>
              <w:t>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 xml:space="preserve">6a kl. vadovė, </w:t>
            </w:r>
          </w:p>
          <w:p w:rsidR="00385861" w:rsidRDefault="00385861" w:rsidP="00C333BE">
            <w:pPr>
              <w:jc w:val="center"/>
            </w:pPr>
            <w:r>
              <w:t>dalykų mokytojai.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H. Sinkevič</w:t>
            </w:r>
          </w:p>
        </w:tc>
      </w:tr>
      <w:tr w:rsidR="000748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8c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</w:pPr>
            <w:r>
              <w:t>6 d.</w:t>
            </w:r>
          </w:p>
          <w:p w:rsidR="000748B9" w:rsidRDefault="000748B9" w:rsidP="00D02090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8c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0748B9">
            <w:pPr>
              <w:pStyle w:val="ListParagraph"/>
              <w:ind w:left="784"/>
            </w:pPr>
            <w:r>
              <w:t>D. Čenienė</w:t>
            </w:r>
          </w:p>
        </w:tc>
      </w:tr>
      <w:tr w:rsidR="00443017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3017" w:rsidRDefault="000A2F47">
            <w:pPr>
              <w:jc w:val="center"/>
            </w:pPr>
            <w:r>
              <w:t xml:space="preserve">  </w:t>
            </w:r>
            <w:r w:rsidR="00402DAA">
              <w:rPr>
                <w:b/>
              </w:rPr>
              <w:t>2017 m. spalio 9-15</w:t>
            </w:r>
            <w:r>
              <w:rPr>
                <w:b/>
              </w:rPr>
              <w:t xml:space="preserve"> d.</w:t>
            </w:r>
          </w:p>
        </w:tc>
      </w:tr>
      <w:tr w:rsidR="00443017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rPr>
                <w:lang w:eastAsia="ru-RU"/>
              </w:rPr>
              <w:t>Direkcinės tarybos pasitarimai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402DAA">
            <w:pPr>
              <w:jc w:val="center"/>
            </w:pPr>
            <w:r>
              <w:t>9</w:t>
            </w:r>
            <w:r w:rsidR="000A2F47">
              <w:t xml:space="preserve"> d. </w:t>
            </w:r>
          </w:p>
          <w:p w:rsidR="00443017" w:rsidRDefault="000A2F47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rPr>
                <w:lang w:eastAsia="ru-RU"/>
              </w:rPr>
              <w:t>L. Palevič</w:t>
            </w:r>
          </w:p>
          <w:p w:rsidR="00443017" w:rsidRDefault="000A2F47">
            <w:pPr>
              <w:jc w:val="center"/>
            </w:pPr>
            <w:r>
              <w:rPr>
                <w:lang w:eastAsia="ru-RU"/>
              </w:rPr>
              <w:t>O. Zhuk</w:t>
            </w:r>
          </w:p>
          <w:p w:rsidR="00443017" w:rsidRDefault="000A2F47">
            <w:pPr>
              <w:jc w:val="center"/>
            </w:pPr>
            <w:r>
              <w:rPr>
                <w:lang w:eastAsia="ru-RU"/>
              </w:rPr>
              <w:t>B. Zarumna</w:t>
            </w:r>
          </w:p>
          <w:p w:rsidR="00443017" w:rsidRDefault="000A2F47">
            <w:pPr>
              <w:jc w:val="center"/>
            </w:pPr>
            <w:r>
              <w:rPr>
                <w:lang w:eastAsia="ru-RU"/>
              </w:rPr>
              <w:t>T. Ruseckaja</w:t>
            </w:r>
          </w:p>
          <w:p w:rsidR="00443017" w:rsidRDefault="000A2F47">
            <w:pPr>
              <w:jc w:val="center"/>
            </w:pPr>
            <w:r>
              <w:rPr>
                <w:lang w:eastAsia="ru-RU"/>
              </w:rPr>
              <w:t>V. Steško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0A2F47">
            <w:pPr>
              <w:jc w:val="center"/>
            </w:pPr>
            <w:r>
              <w:t>I. Volska</w:t>
            </w:r>
          </w:p>
        </w:tc>
      </w:tr>
      <w:tr w:rsidR="006A221B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187E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Socialinių mokslų</w:t>
            </w:r>
            <w:r w:rsidR="006A221B">
              <w:rPr>
                <w:lang w:eastAsia="ru-RU"/>
              </w:rPr>
              <w:t xml:space="preserve"> MG posėdis tema:</w:t>
            </w:r>
          </w:p>
          <w:p w:rsidR="006A221B" w:rsidRDefault="006A22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 Skaitymo ir rašymo strategijų taikymas įvairių dalykų pamokose</w:t>
            </w:r>
          </w:p>
          <w:p w:rsidR="006A221B" w:rsidRDefault="006A22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 MG pirmininko ir sekretorės rinkimai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PIT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>
            <w:pPr>
              <w:jc w:val="center"/>
            </w:pPr>
            <w:r>
              <w:t xml:space="preserve">9 d. </w:t>
            </w:r>
          </w:p>
          <w:p w:rsidR="006A221B" w:rsidRDefault="006A221B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>
            <w:pPr>
              <w:jc w:val="center"/>
            </w:pPr>
            <w:r>
              <w:t>J. Latvienė</w:t>
            </w:r>
          </w:p>
        </w:tc>
      </w:tr>
      <w:tr w:rsidR="000748B9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8a kl. mokinių tėvų susirinkimas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Muzikos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</w:pPr>
            <w:r>
              <w:t>9 d.</w:t>
            </w:r>
          </w:p>
          <w:p w:rsidR="000748B9" w:rsidRDefault="000748B9" w:rsidP="00D02090">
            <w:pPr>
              <w:jc w:val="center"/>
            </w:pPr>
            <w:r>
              <w:t>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D020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8a kl.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0748B9">
            <w:pPr>
              <w:pStyle w:val="ListParagraph"/>
              <w:ind w:left="500"/>
            </w:pPr>
            <w:r>
              <w:t>E. Učkuronis</w:t>
            </w:r>
          </w:p>
        </w:tc>
      </w:tr>
      <w:tr w:rsidR="002709F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Default="002709F2" w:rsidP="002709F2">
            <w:pPr>
              <w:tabs>
                <w:tab w:val="left" w:pos="5103"/>
                <w:tab w:val="left" w:pos="6660"/>
              </w:tabs>
              <w:jc w:val="center"/>
            </w:pPr>
            <w:r w:rsidRPr="00B17314">
              <w:t>Individualių pokalbių organizavimo eigos aptarim</w:t>
            </w:r>
            <w:r>
              <w:t xml:space="preserve">as. </w:t>
            </w:r>
          </w:p>
          <w:p w:rsidR="002709F2" w:rsidRPr="00B17314" w:rsidRDefault="002709F2" w:rsidP="002709F2">
            <w:pPr>
              <w:tabs>
                <w:tab w:val="left" w:pos="5103"/>
                <w:tab w:val="left" w:pos="6660"/>
              </w:tabs>
              <w:jc w:val="center"/>
            </w:pPr>
            <w:r>
              <w:t>Mokinio klausimyno, skirto</w:t>
            </w:r>
            <w:r w:rsidRPr="00B17314">
              <w:t xml:space="preserve"> </w:t>
            </w:r>
            <w:r>
              <w:t>pokalbiui</w:t>
            </w:r>
          </w:p>
          <w:p w:rsidR="002709F2" w:rsidRPr="00B17314" w:rsidRDefault="002709F2" w:rsidP="002709F2">
            <w:pPr>
              <w:tabs>
                <w:tab w:val="left" w:pos="5103"/>
                <w:tab w:val="left" w:pos="6660"/>
              </w:tabs>
              <w:jc w:val="center"/>
            </w:pPr>
            <w:r w:rsidRPr="00B17314">
              <w:t>k</w:t>
            </w:r>
            <w:r>
              <w:t xml:space="preserve">lasės vadovas – mokinys – tėvas </w:t>
            </w:r>
            <w:r w:rsidRPr="00B17314">
              <w:t>pasirengti</w:t>
            </w:r>
            <w:r>
              <w:t>, parengimas</w:t>
            </w:r>
            <w:r w:rsidRPr="00B17314">
              <w:t xml:space="preserve"> </w:t>
            </w:r>
          </w:p>
          <w:p w:rsidR="002709F2" w:rsidRPr="00B17314" w:rsidRDefault="002709F2" w:rsidP="00C333BE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B17314" w:rsidRDefault="002709F2" w:rsidP="00C333BE">
            <w:pPr>
              <w:jc w:val="center"/>
            </w:pPr>
            <w:r w:rsidRPr="00B17314">
              <w:t>20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B17314" w:rsidRDefault="002709F2" w:rsidP="00C333BE">
            <w:pPr>
              <w:jc w:val="center"/>
            </w:pPr>
            <w:r w:rsidRPr="00B17314">
              <w:t>10 d.</w:t>
            </w:r>
          </w:p>
          <w:p w:rsidR="002709F2" w:rsidRPr="00B17314" w:rsidRDefault="002709F2" w:rsidP="00C333BE">
            <w:pPr>
              <w:jc w:val="center"/>
            </w:pPr>
            <w:r w:rsidRPr="00B17314"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B17314" w:rsidRDefault="002709F2" w:rsidP="00C333BE">
            <w:pPr>
              <w:jc w:val="center"/>
            </w:pPr>
            <w:r w:rsidRPr="00B17314"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B17314" w:rsidRDefault="002709F2" w:rsidP="00C333BE">
            <w:pPr>
              <w:jc w:val="center"/>
            </w:pPr>
            <w:r w:rsidRPr="00B17314">
              <w:t>B. Lialkienė</w:t>
            </w:r>
          </w:p>
        </w:tc>
      </w:tr>
      <w:tr w:rsidR="0038586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lastRenderedPageBreak/>
              <w:t>Akcija „Košės diena“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C333BE">
            <w:pPr>
              <w:jc w:val="center"/>
            </w:pPr>
            <w:r w:rsidRPr="00F55E3E">
              <w:t>Gimnazija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2709F2" w:rsidP="00C333BE">
            <w:pPr>
              <w:jc w:val="center"/>
            </w:pPr>
            <w:r>
              <w:t>10 d</w:t>
            </w:r>
            <w:r w:rsidR="00187EDF">
              <w:t>.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C333BE">
            <w:pPr>
              <w:jc w:val="center"/>
            </w:pPr>
            <w:r>
              <w:t>1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N. Šilkenė</w:t>
            </w:r>
          </w:p>
          <w:p w:rsidR="00385861" w:rsidRDefault="00385861" w:rsidP="00C333BE">
            <w:pPr>
              <w:jc w:val="center"/>
            </w:pPr>
            <w:r>
              <w:t>J. Volosevič</w:t>
            </w:r>
          </w:p>
          <w:p w:rsidR="00385861" w:rsidRDefault="00385861" w:rsidP="00C333BE">
            <w:pPr>
              <w:jc w:val="center"/>
            </w:pPr>
            <w:r>
              <w:t>R. Miloš</w:t>
            </w:r>
          </w:p>
          <w:p w:rsidR="00385861" w:rsidRPr="00F55E3E" w:rsidRDefault="00385861" w:rsidP="00C333BE">
            <w:pPr>
              <w:jc w:val="center"/>
            </w:pPr>
            <w:r>
              <w:t>K. Rogoža</w:t>
            </w:r>
          </w:p>
        </w:tc>
      </w:tr>
      <w:tr w:rsidR="0029601D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2960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Lietuvių kalbos MG posėdis:</w:t>
            </w:r>
          </w:p>
          <w:p w:rsidR="0029601D" w:rsidRDefault="002960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Skaitymo ir rašymo strategijų taikymas lietuvių kalbos ir literatūros pamokose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2960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29601D">
            <w:pPr>
              <w:jc w:val="center"/>
            </w:pPr>
            <w:r>
              <w:t>10 d.</w:t>
            </w:r>
          </w:p>
          <w:p w:rsidR="0029601D" w:rsidRDefault="00187EDF">
            <w:pPr>
              <w:jc w:val="center"/>
            </w:pPr>
            <w:r>
              <w:t>14.00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9447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601D" w:rsidRDefault="0029601D">
            <w:pPr>
              <w:jc w:val="center"/>
            </w:pPr>
            <w:r>
              <w:t>Lietuvių kalbos mokytojai</w:t>
            </w:r>
          </w:p>
        </w:tc>
      </w:tr>
      <w:tr w:rsidR="00423555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Pasaulinės psichinės sveikatos dienos minėjimas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>
              <w:t>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Gimnazijos mokiniai,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J. Kasparevič</w:t>
            </w:r>
          </w:p>
          <w:p w:rsidR="00423555" w:rsidRPr="001044A7" w:rsidRDefault="00423555" w:rsidP="00423555">
            <w:pPr>
              <w:jc w:val="center"/>
            </w:pPr>
            <w:r w:rsidRPr="001044A7">
              <w:t>J. Moskevič</w:t>
            </w:r>
          </w:p>
        </w:tc>
      </w:tr>
      <w:tr w:rsidR="0022179A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Default="0022179A" w:rsidP="00C333BE">
            <w:pPr>
              <w:jc w:val="center"/>
            </w:pPr>
            <w:r>
              <w:t xml:space="preserve">8a, 8b, 8c klasių </w:t>
            </w:r>
          </w:p>
          <w:p w:rsidR="0022179A" w:rsidRPr="00917EBC" w:rsidRDefault="0022179A" w:rsidP="00C333BE">
            <w:pPr>
              <w:jc w:val="center"/>
            </w:pPr>
            <w:r>
              <w:t xml:space="preserve">mokinių susirinkimai 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917EBC" w:rsidRDefault="0022179A" w:rsidP="00C333BE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Default="0022179A" w:rsidP="00C333BE">
            <w:pPr>
              <w:jc w:val="center"/>
            </w:pPr>
            <w:r>
              <w:t>11 d.</w:t>
            </w:r>
          </w:p>
          <w:p w:rsidR="0022179A" w:rsidRPr="00917EBC" w:rsidRDefault="0022179A" w:rsidP="00C333BE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917EBC" w:rsidRDefault="0022179A" w:rsidP="00C333BE">
            <w:pPr>
              <w:jc w:val="center"/>
            </w:pPr>
            <w:r>
              <w:t>8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D529A6" w:rsidRDefault="0022179A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Palevič</w:t>
            </w:r>
          </w:p>
          <w:p w:rsidR="0022179A" w:rsidRDefault="0022179A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Šuškevič</w:t>
            </w:r>
          </w:p>
          <w:p w:rsidR="0022179A" w:rsidRPr="00917EBC" w:rsidRDefault="0022179A" w:rsidP="00C333BE">
            <w:pPr>
              <w:jc w:val="center"/>
            </w:pPr>
            <w:r>
              <w:t>Klasių vadovai</w:t>
            </w:r>
          </w:p>
        </w:tc>
      </w:tr>
      <w:tr w:rsidR="00E42CE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CE1" w:rsidRDefault="00E42CE1" w:rsidP="00423555">
            <w:pPr>
              <w:jc w:val="center"/>
            </w:pPr>
            <w:r>
              <w:t>Užsienio kalbų MG posėdis:</w:t>
            </w:r>
          </w:p>
          <w:p w:rsidR="00E42CE1" w:rsidRPr="001044A7" w:rsidRDefault="00E42CE1" w:rsidP="00E42CE1">
            <w:pPr>
              <w:jc w:val="center"/>
            </w:pPr>
            <w:r>
              <w:rPr>
                <w:lang w:eastAsia="ru-RU"/>
              </w:rPr>
              <w:t>Skaitymo ir rašymo strategijų taikymas užsienio kalbų pamokose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CE1" w:rsidRPr="001044A7" w:rsidRDefault="00E42CE1" w:rsidP="00423555">
            <w:pPr>
              <w:jc w:val="center"/>
            </w:pPr>
            <w:r>
              <w:t>35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CE1" w:rsidRDefault="00E42CE1" w:rsidP="00423555">
            <w:pPr>
              <w:jc w:val="center"/>
            </w:pPr>
            <w:r>
              <w:t>11 d.</w:t>
            </w:r>
          </w:p>
          <w:p w:rsidR="00E42CE1" w:rsidRDefault="00E42CE1" w:rsidP="00423555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CE1" w:rsidRPr="001044A7" w:rsidRDefault="00E42CE1" w:rsidP="00423555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CE1" w:rsidRPr="001044A7" w:rsidRDefault="00E42CE1" w:rsidP="00423555">
            <w:pPr>
              <w:jc w:val="center"/>
            </w:pPr>
            <w:r>
              <w:t>L. Kuklienė</w:t>
            </w:r>
          </w:p>
        </w:tc>
      </w:tr>
      <w:tr w:rsidR="00AA2A75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2A75" w:rsidRDefault="00AA2A75" w:rsidP="00AA2A75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Susitikimas su LAMA BPO valdybos pirmininko pavaduotoju S.</w:t>
            </w:r>
            <w:r w:rsidR="00187ED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Bugailiškiu tema „Geriausiųjų eilės tvarka 2018, esminiai skirtumai 2019 m.“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2A75" w:rsidRDefault="00AA2A75" w:rsidP="00AA2A75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2A75" w:rsidRDefault="00AA2A75" w:rsidP="00AA2A75">
            <w:pPr>
              <w:jc w:val="center"/>
            </w:pPr>
            <w:r>
              <w:t>11 d.</w:t>
            </w:r>
          </w:p>
          <w:p w:rsidR="00AA2A75" w:rsidRDefault="00AA2A75" w:rsidP="00AA2A75">
            <w:pPr>
              <w:jc w:val="center"/>
            </w:pPr>
            <w:r>
              <w:t>13.20 – 13.50</w:t>
            </w:r>
          </w:p>
          <w:p w:rsidR="00AA2A75" w:rsidRDefault="00AA2A75" w:rsidP="00AA2A75">
            <w:pPr>
              <w:jc w:val="center"/>
            </w:pPr>
            <w:r>
              <w:t>14.00 - 14.45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2A75" w:rsidRDefault="00AA2A75" w:rsidP="00AA2A75">
            <w:pPr>
              <w:jc w:val="center"/>
            </w:pPr>
          </w:p>
          <w:p w:rsidR="00AA2A75" w:rsidRDefault="00AA2A75" w:rsidP="00AA2A75">
            <w:pPr>
              <w:jc w:val="center"/>
            </w:pPr>
            <w:r>
              <w:t>GIII kl.</w:t>
            </w:r>
          </w:p>
          <w:p w:rsidR="00AA2A75" w:rsidRDefault="00AA2A75" w:rsidP="00AA2A75">
            <w:pPr>
              <w:jc w:val="center"/>
            </w:pPr>
            <w:r>
              <w:t>GIV kl.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2A75" w:rsidRPr="00F314F7" w:rsidRDefault="00AA2A75" w:rsidP="00AA2A75">
            <w:pPr>
              <w:jc w:val="center"/>
            </w:pPr>
            <w:r>
              <w:t>J. Latvienė</w:t>
            </w:r>
          </w:p>
        </w:tc>
      </w:tr>
      <w:tr w:rsidR="0094478B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78B" w:rsidRDefault="009447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Atvira integruota anglų k. ir psichologijos pamoka</w:t>
            </w:r>
          </w:p>
          <w:p w:rsidR="0094478B" w:rsidRDefault="009447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„About myself differently“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78B" w:rsidRDefault="009447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9a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78B" w:rsidRDefault="0094478B">
            <w:pPr>
              <w:jc w:val="center"/>
            </w:pPr>
            <w:r>
              <w:t>12 d.</w:t>
            </w:r>
          </w:p>
          <w:p w:rsidR="0094478B" w:rsidRDefault="0094478B">
            <w:pPr>
              <w:jc w:val="center"/>
            </w:pPr>
            <w:r>
              <w:t>12.10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78B" w:rsidRDefault="009447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6c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478B" w:rsidRDefault="0094478B">
            <w:pPr>
              <w:jc w:val="center"/>
            </w:pPr>
            <w:r>
              <w:t>N. Šiškovskaja</w:t>
            </w:r>
          </w:p>
          <w:p w:rsidR="0094478B" w:rsidRDefault="0094478B">
            <w:pPr>
              <w:jc w:val="center"/>
            </w:pPr>
            <w:r>
              <w:t>J. Kasparevič</w:t>
            </w:r>
          </w:p>
        </w:tc>
      </w:tr>
      <w:tr w:rsidR="002709F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B17314" w:rsidRDefault="002709F2" w:rsidP="00C333BE">
            <w:pPr>
              <w:jc w:val="center"/>
              <w:rPr>
                <w:bCs/>
              </w:rPr>
            </w:pPr>
            <w:r>
              <w:rPr>
                <w:bCs/>
              </w:rPr>
              <w:t>Meninio skaitymo konkursas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Default="002709F2" w:rsidP="00C333BE">
            <w:pPr>
              <w:jc w:val="center"/>
            </w:pPr>
            <w: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Default="002709F2" w:rsidP="00C333BE">
            <w:pPr>
              <w:jc w:val="center"/>
            </w:pPr>
            <w:r>
              <w:t>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B17314" w:rsidRDefault="002709F2" w:rsidP="00C333BE">
            <w:pPr>
              <w:jc w:val="center"/>
            </w:pPr>
            <w:r>
              <w:t>Pradinių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B17314" w:rsidRDefault="002709F2" w:rsidP="00C333BE">
            <w:pPr>
              <w:jc w:val="center"/>
            </w:pPr>
            <w:r>
              <w:t>Pradinių klasių mokytojai</w:t>
            </w:r>
          </w:p>
        </w:tc>
      </w:tr>
      <w:tr w:rsidR="002709F2" w:rsidRPr="002709F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2709F2" w:rsidRDefault="002709F2" w:rsidP="00187EDF">
            <w:pPr>
              <w:jc w:val="center"/>
            </w:pPr>
            <w:r w:rsidRPr="002709F2">
              <w:t>5-GI kl. diagnos</w:t>
            </w:r>
            <w:r w:rsidR="00187EDF">
              <w:t>tinių tikrinamųjų darbų rašymas ir</w:t>
            </w:r>
            <w:r w:rsidRPr="002709F2">
              <w:t xml:space="preserve"> pažangos pamatavimas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2709F2" w:rsidRDefault="002709F2" w:rsidP="00C333BE">
            <w:pPr>
              <w:jc w:val="center"/>
            </w:pPr>
            <w:r w:rsidRPr="002709F2"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2709F2" w:rsidRDefault="002709F2" w:rsidP="00C333BE">
            <w:pPr>
              <w:jc w:val="center"/>
            </w:pPr>
            <w:r w:rsidRPr="002709F2">
              <w:t>Iki 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2709F2" w:rsidRDefault="002709F2" w:rsidP="00C333BE">
            <w:pPr>
              <w:jc w:val="center"/>
            </w:pPr>
            <w:r w:rsidRPr="002709F2">
              <w:t>5-GI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2709F2" w:rsidRDefault="002709F2" w:rsidP="00C333BE">
            <w:pPr>
              <w:jc w:val="center"/>
            </w:pPr>
            <w:r w:rsidRPr="002709F2">
              <w:t>I. Sviglinska</w:t>
            </w:r>
          </w:p>
        </w:tc>
      </w:tr>
      <w:tr w:rsidR="00C333BE" w:rsidRPr="002709F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Pr="002709F2" w:rsidRDefault="00C333BE" w:rsidP="00187EDF">
            <w:pPr>
              <w:jc w:val="center"/>
            </w:pPr>
            <w:r>
              <w:t>Mokinių kūrybos darbų paroda „Rudens spalvos“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Pr="002709F2" w:rsidRDefault="00C333BE" w:rsidP="00C333BE">
            <w:pPr>
              <w:jc w:val="center"/>
            </w:pPr>
            <w:r>
              <w:t xml:space="preserve">Koridorius 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Pr="002709F2" w:rsidRDefault="00C333BE" w:rsidP="00C333BE">
            <w:pPr>
              <w:jc w:val="center"/>
            </w:pPr>
            <w:r>
              <w:t>Iki 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Pr="002709F2" w:rsidRDefault="00C333BE" w:rsidP="00C333BE">
            <w:pPr>
              <w:jc w:val="center"/>
            </w:pPr>
            <w:r>
              <w:t>5-7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>J. Miloš</w:t>
            </w:r>
          </w:p>
          <w:p w:rsidR="00C333BE" w:rsidRPr="002709F2" w:rsidRDefault="00C333BE" w:rsidP="00C333BE">
            <w:pPr>
              <w:jc w:val="center"/>
            </w:pPr>
            <w:r>
              <w:t>A. Žuk</w:t>
            </w:r>
          </w:p>
        </w:tc>
      </w:tr>
      <w:tr w:rsidR="008C749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8C7491">
            <w:pPr>
              <w:jc w:val="center"/>
            </w:pPr>
            <w:r w:rsidRPr="004C0533">
              <w:t>Tyrimas</w:t>
            </w:r>
            <w:r>
              <w:t xml:space="preserve"> ,,Jaunimo požiūris į alkoholį,</w:t>
            </w:r>
          </w:p>
          <w:p w:rsidR="008C7491" w:rsidRDefault="00F47004" w:rsidP="00C333BE">
            <w:pPr>
              <w:jc w:val="center"/>
            </w:pPr>
            <w:r>
              <w:t>rūkymą bei narkotikus</w:t>
            </w:r>
            <w:r w:rsidR="008C7491" w:rsidRPr="004C0533">
              <w:t>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</w:pPr>
            <w:r>
              <w:t>Tamo dienynas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</w:pPr>
            <w:r>
              <w:t>Iki 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Default="008C7491" w:rsidP="00C333BE">
            <w:pPr>
              <w:jc w:val="center"/>
            </w:pPr>
            <w:r>
              <w:t>8-GIV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491" w:rsidRPr="00917644" w:rsidRDefault="008C7491" w:rsidP="00C333BE">
            <w:pPr>
              <w:jc w:val="center"/>
            </w:pPr>
            <w:r w:rsidRPr="004C0533">
              <w:t>L.Šuškevič</w:t>
            </w:r>
          </w:p>
        </w:tc>
      </w:tr>
      <w:tr w:rsidR="00443017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43017" w:rsidRDefault="00402DAA">
            <w:pPr>
              <w:jc w:val="center"/>
            </w:pPr>
            <w:r>
              <w:t xml:space="preserve">  </w:t>
            </w:r>
            <w:r>
              <w:rPr>
                <w:b/>
              </w:rPr>
              <w:t>2017 m. spalio 16-22 d.</w:t>
            </w:r>
          </w:p>
        </w:tc>
      </w:tr>
      <w:tr w:rsidR="00443017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6A221B">
            <w:pPr>
              <w:jc w:val="center"/>
            </w:pPr>
            <w:r>
              <w:t>Susitikimas su VSAT bendruomenės pareigūne (pagal Šalčininkų rajono ir VSAT bendradarbiavimo sutartį)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6A221B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6A221B">
            <w:pPr>
              <w:jc w:val="center"/>
            </w:pPr>
            <w:r>
              <w:t>17 d.</w:t>
            </w:r>
          </w:p>
          <w:p w:rsidR="006A221B" w:rsidRDefault="006A221B">
            <w:pPr>
              <w:jc w:val="center"/>
            </w:pPr>
            <w:r>
              <w:t>11.00-11.45</w:t>
            </w:r>
          </w:p>
          <w:p w:rsidR="006A221B" w:rsidRDefault="006A221B">
            <w:pPr>
              <w:jc w:val="center"/>
            </w:pPr>
            <w:r>
              <w:t>12.10-12.55</w:t>
            </w:r>
          </w:p>
          <w:p w:rsidR="006A221B" w:rsidRDefault="006A221B">
            <w:pPr>
              <w:jc w:val="center"/>
            </w:pPr>
            <w:r>
              <w:t>13.05-13.50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443017">
            <w:pPr>
              <w:jc w:val="center"/>
            </w:pPr>
          </w:p>
          <w:p w:rsidR="006A221B" w:rsidRDefault="006A221B">
            <w:pPr>
              <w:jc w:val="center"/>
            </w:pPr>
            <w:r>
              <w:t>GIII kl.</w:t>
            </w:r>
          </w:p>
          <w:p w:rsidR="006A221B" w:rsidRDefault="006A221B">
            <w:pPr>
              <w:jc w:val="center"/>
            </w:pPr>
            <w:r>
              <w:t>6 kl.</w:t>
            </w:r>
          </w:p>
          <w:p w:rsidR="006A221B" w:rsidRDefault="006A221B">
            <w:pPr>
              <w:jc w:val="center"/>
            </w:pPr>
            <w:r>
              <w:t>7-8 kl.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3017" w:rsidRDefault="006A221B">
            <w:pPr>
              <w:jc w:val="center"/>
            </w:pPr>
            <w:r>
              <w:t>J. Latvienė</w:t>
            </w:r>
          </w:p>
        </w:tc>
      </w:tr>
      <w:tr w:rsidR="0022179A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Default="0022179A" w:rsidP="00C333BE">
            <w:pPr>
              <w:jc w:val="center"/>
            </w:pPr>
            <w:r>
              <w:t xml:space="preserve">GIa, GIb, GIc klasių </w:t>
            </w:r>
          </w:p>
          <w:p w:rsidR="0022179A" w:rsidRPr="00917EBC" w:rsidRDefault="0022179A" w:rsidP="00C333BE">
            <w:pPr>
              <w:jc w:val="center"/>
            </w:pPr>
            <w:r>
              <w:t xml:space="preserve">mokinių susirinkimai 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917EBC" w:rsidRDefault="0022179A" w:rsidP="00C333BE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Default="0022179A" w:rsidP="00C333BE">
            <w:pPr>
              <w:jc w:val="center"/>
            </w:pPr>
            <w:r>
              <w:t>17 d.</w:t>
            </w:r>
          </w:p>
          <w:p w:rsidR="0022179A" w:rsidRPr="00917EBC" w:rsidRDefault="0022179A" w:rsidP="00C333BE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917EBC" w:rsidRDefault="0022179A" w:rsidP="00C333BE">
            <w:pPr>
              <w:jc w:val="center"/>
            </w:pPr>
            <w:r>
              <w:t>GI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Pr="00D529A6" w:rsidRDefault="0022179A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Palevič</w:t>
            </w:r>
          </w:p>
          <w:p w:rsidR="0022179A" w:rsidRDefault="0022179A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Šuškevič</w:t>
            </w:r>
          </w:p>
          <w:p w:rsidR="0022179A" w:rsidRPr="00917EBC" w:rsidRDefault="0022179A" w:rsidP="00C333BE">
            <w:pPr>
              <w:jc w:val="center"/>
            </w:pPr>
            <w:r>
              <w:t>Klasių vadovai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Gimnazijos 5 klasių kvadrato varžybo</w:t>
            </w:r>
            <w:r w:rsidRPr="00F7205B">
              <w:rPr>
                <w:b w:val="0"/>
                <w:sz w:val="24"/>
                <w:szCs w:val="24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F7205B" w:rsidRDefault="00F31F46" w:rsidP="00C333BE">
            <w:pPr>
              <w:jc w:val="center"/>
            </w:pPr>
            <w:r>
              <w:t>Sporto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17 d.</w:t>
            </w:r>
          </w:p>
          <w:p w:rsidR="00F31F46" w:rsidRDefault="00F31F46" w:rsidP="00C333BE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5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Kūno kultūros mokytojai</w:t>
            </w:r>
          </w:p>
        </w:tc>
      </w:tr>
      <w:tr w:rsidR="0038586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„Saugaus eismo klasė‟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Vilnius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17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3c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I. Gredziuško</w:t>
            </w:r>
          </w:p>
        </w:tc>
      </w:tr>
      <w:tr w:rsidR="006A221B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Susitikimas su VSAT bendruomenės pareigūne (pagal Šalčininkų rajono ir VSAT bendradarbiavimo sutartį)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18 d.</w:t>
            </w:r>
          </w:p>
          <w:p w:rsidR="006A221B" w:rsidRDefault="006A221B" w:rsidP="00C333BE">
            <w:pPr>
              <w:jc w:val="center"/>
            </w:pPr>
            <w:r>
              <w:t>11.00-11.45</w:t>
            </w:r>
          </w:p>
          <w:p w:rsidR="006A221B" w:rsidRDefault="006A221B" w:rsidP="00C333BE">
            <w:pPr>
              <w:jc w:val="center"/>
            </w:pPr>
            <w:r>
              <w:t>12.10-12.55</w:t>
            </w:r>
          </w:p>
          <w:p w:rsidR="006A221B" w:rsidRDefault="006A221B" w:rsidP="00C333BE">
            <w:pPr>
              <w:jc w:val="center"/>
            </w:pPr>
            <w:r>
              <w:t>13.05-13.50</w:t>
            </w:r>
          </w:p>
          <w:p w:rsidR="006A221B" w:rsidRDefault="006A221B" w:rsidP="00C333BE">
            <w:pPr>
              <w:jc w:val="center"/>
            </w:pPr>
            <w:r>
              <w:t>14.00-14.45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</w:p>
          <w:p w:rsidR="006A221B" w:rsidRDefault="006A221B" w:rsidP="00C333BE">
            <w:pPr>
              <w:jc w:val="center"/>
            </w:pPr>
            <w:r>
              <w:t>GII kl.</w:t>
            </w:r>
          </w:p>
          <w:p w:rsidR="006A221B" w:rsidRDefault="006A221B" w:rsidP="00C333BE">
            <w:pPr>
              <w:jc w:val="center"/>
            </w:pPr>
            <w:r>
              <w:t>GI kl.</w:t>
            </w:r>
          </w:p>
          <w:p w:rsidR="006A221B" w:rsidRDefault="006A221B" w:rsidP="00C333BE">
            <w:pPr>
              <w:jc w:val="center"/>
            </w:pPr>
            <w:r>
              <w:t>5 kl.</w:t>
            </w:r>
          </w:p>
          <w:p w:rsidR="006A221B" w:rsidRDefault="006A221B" w:rsidP="00C333BE">
            <w:pPr>
              <w:jc w:val="center"/>
            </w:pPr>
            <w:r>
              <w:t>GIV kl.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J. Latvienė</w:t>
            </w:r>
          </w:p>
        </w:tc>
      </w:tr>
      <w:tr w:rsidR="0038586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Prevencinis filmas „Tavo pasirinkimas‟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18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8a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N. Šilkienė</w:t>
            </w:r>
          </w:p>
        </w:tc>
      </w:tr>
      <w:tr w:rsidR="00D02090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D02090">
            <w:pPr>
              <w:jc w:val="center"/>
            </w:pPr>
            <w:r>
              <w:t>„Žaliosios olimpiados“ finalas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D02090">
            <w:pPr>
              <w:jc w:val="center"/>
            </w:pPr>
            <w:r>
              <w:t>Vilnius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D02090">
            <w:pPr>
              <w:jc w:val="center"/>
            </w:pPr>
            <w:r>
              <w:t xml:space="preserve">19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D02090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Sinkevič</w:t>
            </w:r>
          </w:p>
          <w:p w:rsidR="00D02090" w:rsidRDefault="00D02090" w:rsidP="00D02090">
            <w:pPr>
              <w:pStyle w:val="ListParagraph"/>
            </w:pPr>
            <w:r>
              <w:t>GI-GIV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D02090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>Sinkevič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Gimnazijos 6 klasių kvadrato varžybo</w:t>
            </w:r>
            <w:r w:rsidRPr="00F7205B">
              <w:rPr>
                <w:b w:val="0"/>
                <w:sz w:val="24"/>
                <w:szCs w:val="24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F7205B" w:rsidRDefault="00F31F46" w:rsidP="00C333BE">
            <w:pPr>
              <w:jc w:val="center"/>
            </w:pPr>
            <w:r>
              <w:t>Sporto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19 d.</w:t>
            </w:r>
          </w:p>
          <w:p w:rsidR="00F31F46" w:rsidRDefault="00F31F46" w:rsidP="00C333BE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6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Kūno kultūros mokytojai</w:t>
            </w:r>
          </w:p>
        </w:tc>
      </w:tr>
      <w:tr w:rsidR="00D02090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Pr="00D02090" w:rsidRDefault="00D02090" w:rsidP="00D02090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02090">
              <w:rPr>
                <w:b w:val="0"/>
                <w:sz w:val="24"/>
                <w:szCs w:val="24"/>
              </w:rPr>
              <w:t>Gamtos mokslų MG posėdis:</w:t>
            </w:r>
          </w:p>
          <w:p w:rsidR="00D02090" w:rsidRDefault="00D02090" w:rsidP="00D02090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02090">
              <w:rPr>
                <w:b w:val="0"/>
                <w:bCs w:val="0"/>
                <w:sz w:val="24"/>
                <w:szCs w:val="24"/>
              </w:rPr>
              <w:t xml:space="preserve">Mokyklų, vykdančių bendrojo ugdymo programas, </w:t>
            </w:r>
            <w:r>
              <w:rPr>
                <w:b w:val="0"/>
                <w:bCs w:val="0"/>
                <w:sz w:val="24"/>
                <w:szCs w:val="24"/>
              </w:rPr>
              <w:t>veiklos kokybė įvertinimas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C333BE">
            <w:pPr>
              <w:jc w:val="center"/>
            </w:pPr>
            <w:r>
              <w:t>1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C333BE">
            <w:pPr>
              <w:jc w:val="center"/>
            </w:pPr>
            <w:r>
              <w:t>19 d.</w:t>
            </w:r>
          </w:p>
          <w:p w:rsidR="00D02090" w:rsidRDefault="00D02090" w:rsidP="00D0209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  <w:r>
              <w:t>00 val.</w:t>
            </w:r>
          </w:p>
          <w:p w:rsidR="00D02090" w:rsidRDefault="00D02090" w:rsidP="00C333B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C333BE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090" w:rsidRDefault="00D02090" w:rsidP="00D02090">
            <w:pPr>
              <w:jc w:val="center"/>
            </w:pPr>
            <w:r>
              <w:t>I. Barnatovič</w:t>
            </w:r>
          </w:p>
          <w:p w:rsidR="00D02090" w:rsidRPr="002B6489" w:rsidRDefault="00D02090" w:rsidP="00D02090">
            <w:pPr>
              <w:jc w:val="center"/>
            </w:pPr>
            <w:r w:rsidRPr="002B6489">
              <w:t>D.</w:t>
            </w:r>
            <w:r>
              <w:t xml:space="preserve"> </w:t>
            </w:r>
            <w:r w:rsidRPr="002B6489">
              <w:t>Mureikienė</w:t>
            </w:r>
          </w:p>
          <w:p w:rsidR="00D02090" w:rsidRDefault="00D02090" w:rsidP="00D02090">
            <w:pPr>
              <w:jc w:val="center"/>
            </w:pPr>
            <w:r>
              <w:t>I. Rutkovskaja</w:t>
            </w:r>
          </w:p>
          <w:p w:rsidR="00D02090" w:rsidRDefault="00D02090" w:rsidP="00D02090">
            <w:pPr>
              <w:jc w:val="center"/>
            </w:pPr>
            <w:r>
              <w:t>A. Sinkevič</w:t>
            </w:r>
          </w:p>
          <w:p w:rsidR="00D02090" w:rsidRDefault="00D02090" w:rsidP="00C333BE">
            <w:pPr>
              <w:jc w:val="center"/>
            </w:pPr>
          </w:p>
        </w:tc>
      </w:tr>
      <w:tr w:rsidR="00814A3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Pr="00D02090" w:rsidRDefault="00814A31" w:rsidP="00D02090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Pažinimas. Jaunųjų chemikų neakivaizdinė mokykla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Default="00814A31" w:rsidP="00C333BE">
            <w:pPr>
              <w:jc w:val="center"/>
            </w:pPr>
            <w:r>
              <w:t>Vilnius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Default="00814A31" w:rsidP="00C333BE">
            <w:pPr>
              <w:jc w:val="center"/>
            </w:pPr>
            <w:r>
              <w:t>19-21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Default="00814A31" w:rsidP="00C333BE">
            <w:pPr>
              <w:jc w:val="center"/>
            </w:pPr>
            <w:r>
              <w:t>GII-GIV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Default="00814A31" w:rsidP="00814A31">
            <w:pPr>
              <w:pStyle w:val="ListParagraph"/>
              <w:numPr>
                <w:ilvl w:val="0"/>
                <w:numId w:val="18"/>
              </w:numPr>
              <w:jc w:val="center"/>
            </w:pPr>
            <w:r>
              <w:t>Mureikienė</w:t>
            </w:r>
          </w:p>
        </w:tc>
      </w:tr>
      <w:tr w:rsidR="0038586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4a klasės mokinio pirminis vertinimas ir dokumentų ruošimas kompleksiniam vertinimui PPT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Spec. pedagogo</w:t>
            </w:r>
          </w:p>
          <w:p w:rsidR="00385861" w:rsidRDefault="00385861" w:rsidP="00C333BE">
            <w:pPr>
              <w:jc w:val="center"/>
            </w:pPr>
            <w:r>
              <w:t>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Iki 20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 xml:space="preserve">4a kl. vadovė, </w:t>
            </w:r>
          </w:p>
          <w:p w:rsidR="00385861" w:rsidRDefault="00385861" w:rsidP="00C333BE">
            <w:pPr>
              <w:jc w:val="center"/>
            </w:pPr>
            <w:r>
              <w:t>dalykų mokytojai.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H. Sinkevič</w:t>
            </w:r>
          </w:p>
        </w:tc>
      </w:tr>
      <w:tr w:rsidR="00F31F46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31F46" w:rsidRDefault="00187EDF">
            <w:pPr>
              <w:jc w:val="center"/>
            </w:pPr>
            <w:r>
              <w:rPr>
                <w:b/>
              </w:rPr>
              <w:t>2017 m. spalio 23-31</w:t>
            </w:r>
            <w:r w:rsidR="00F31F46">
              <w:rPr>
                <w:b/>
              </w:rPr>
              <w:t xml:space="preserve"> d.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rPr>
                <w:lang w:eastAsia="ru-RU"/>
              </w:rPr>
              <w:t>Direkcinės tarybos pasitarimai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t>23 d.</w:t>
            </w:r>
          </w:p>
          <w:p w:rsidR="00F31F46" w:rsidRDefault="00F31F46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rPr>
                <w:lang w:eastAsia="ru-RU"/>
              </w:rPr>
              <w:t>L. Palevič</w:t>
            </w:r>
          </w:p>
          <w:p w:rsidR="00F31F46" w:rsidRDefault="00F31F46">
            <w:pPr>
              <w:jc w:val="center"/>
            </w:pPr>
            <w:r>
              <w:rPr>
                <w:lang w:eastAsia="ru-RU"/>
              </w:rPr>
              <w:t>O. Zhuk</w:t>
            </w:r>
          </w:p>
          <w:p w:rsidR="00F31F46" w:rsidRDefault="00F31F46">
            <w:pPr>
              <w:jc w:val="center"/>
            </w:pPr>
            <w:r>
              <w:rPr>
                <w:lang w:eastAsia="ru-RU"/>
              </w:rPr>
              <w:t>B. Zarumna</w:t>
            </w:r>
          </w:p>
          <w:p w:rsidR="00F31F46" w:rsidRDefault="00F31F46">
            <w:pPr>
              <w:jc w:val="center"/>
            </w:pPr>
            <w:r>
              <w:rPr>
                <w:lang w:eastAsia="ru-RU"/>
              </w:rPr>
              <w:t>T. Ruseckaja</w:t>
            </w:r>
          </w:p>
          <w:p w:rsidR="00F31F46" w:rsidRDefault="00F31F46">
            <w:pPr>
              <w:jc w:val="center"/>
            </w:pPr>
            <w:r>
              <w:rPr>
                <w:lang w:eastAsia="ru-RU"/>
              </w:rPr>
              <w:t>V. Steško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t>I. Volska</w:t>
            </w:r>
          </w:p>
        </w:tc>
      </w:tr>
      <w:tr w:rsidR="00C333B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Menų ir technologijos MG posėdis:</w:t>
            </w:r>
          </w:p>
          <w:p w:rsidR="00C333BE" w:rsidRDefault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 Pamokos kokybės tobulinimas</w:t>
            </w:r>
          </w:p>
          <w:p w:rsidR="00C333BE" w:rsidRDefault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 Mokyklų veiklos išorinio įvertinimo duomenis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>
            <w:pPr>
              <w:jc w:val="center"/>
            </w:pPr>
            <w:r>
              <w:t>23 d.</w:t>
            </w:r>
          </w:p>
          <w:p w:rsidR="00C333BE" w:rsidRDefault="00C333BE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Žuk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Diagnostiniai kontroliniai darbai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t xml:space="preserve">23-26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5-GII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t>Lietuvių kalbos mokytojai</w:t>
            </w:r>
          </w:p>
        </w:tc>
      </w:tr>
      <w:tr w:rsidR="005D0B1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Default="005D0B1E" w:rsidP="00C333BE">
            <w:pPr>
              <w:jc w:val="center"/>
            </w:pPr>
            <w:r>
              <w:rPr>
                <w:b/>
                <w:lang w:eastAsia="ru-RU"/>
              </w:rPr>
              <w:t>Individualios mokinių pažangos aptarimas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Default="005D0B1E" w:rsidP="00C333BE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Pr="00187EDF" w:rsidRDefault="005D0B1E" w:rsidP="00C333BE">
            <w:pPr>
              <w:jc w:val="center"/>
              <w:rPr>
                <w:b/>
              </w:rPr>
            </w:pPr>
            <w:r w:rsidRPr="00187EDF">
              <w:rPr>
                <w:b/>
              </w:rPr>
              <w:t>23-31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Default="005D0B1E" w:rsidP="00C333BE">
            <w:pPr>
              <w:jc w:val="center"/>
            </w:pPr>
            <w:r>
              <w:rPr>
                <w:b/>
                <w:lang w:eastAsia="ru-RU"/>
              </w:rPr>
              <w:t>Mokytojai dalykininkai</w:t>
            </w:r>
          </w:p>
          <w:p w:rsidR="005D0B1E" w:rsidRDefault="005D0B1E" w:rsidP="00C333BE">
            <w:pPr>
              <w:jc w:val="center"/>
            </w:pPr>
            <w:r>
              <w:rPr>
                <w:b/>
                <w:lang w:eastAsia="ru-RU"/>
              </w:rPr>
              <w:t>5-GIV kl. vadovai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Default="005D0B1E" w:rsidP="00C333BE">
            <w:pPr>
              <w:jc w:val="center"/>
            </w:pPr>
            <w:r>
              <w:rPr>
                <w:b/>
              </w:rPr>
              <w:t>Administracija</w:t>
            </w:r>
          </w:p>
          <w:p w:rsidR="005D0B1E" w:rsidRDefault="005D0B1E" w:rsidP="00C333BE">
            <w:pPr>
              <w:jc w:val="center"/>
            </w:pPr>
            <w:r>
              <w:rPr>
                <w:b/>
              </w:rPr>
              <w:t>5-GIV kl. vadovai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Matematikos ir informacinių technologijų MG posėdis:</w:t>
            </w:r>
          </w:p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 Skaitymo ir rašymo strategijų taikymas matematikos ir informacinių technologijų pamokose</w:t>
            </w:r>
          </w:p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2. Dėl </w:t>
            </w:r>
            <w:r w:rsidR="00F47004">
              <w:rPr>
                <w:lang w:eastAsia="ru-RU"/>
              </w:rPr>
              <w:t>projektinių darbų temų pasiūlos</w:t>
            </w:r>
          </w:p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 Diagnostinių darbų rezultatų aptarimas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t>24 d.</w:t>
            </w:r>
          </w:p>
          <w:p w:rsidR="00F31F46" w:rsidRDefault="00F31F46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t>O. Narkun</w:t>
            </w:r>
          </w:p>
          <w:p w:rsidR="00F31F46" w:rsidRDefault="00F31F46">
            <w:pPr>
              <w:jc w:val="center"/>
            </w:pPr>
            <w:r>
              <w:t>D. Čenienė</w:t>
            </w:r>
          </w:p>
        </w:tc>
      </w:tr>
      <w:tr w:rsidR="008E4C3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C36" w:rsidRDefault="008E4C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Gimnazijos vadovės susitikimas su mokinių savivalda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C36" w:rsidRDefault="008E4C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C36" w:rsidRDefault="008E4C36">
            <w:pPr>
              <w:jc w:val="center"/>
            </w:pPr>
            <w:r>
              <w:t>24 d.</w:t>
            </w:r>
          </w:p>
          <w:p w:rsidR="008E4C36" w:rsidRDefault="008E4C36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C36" w:rsidRDefault="008E4C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Mokinių savivalda</w:t>
            </w:r>
            <w:bookmarkStart w:id="0" w:name="_GoBack"/>
            <w:bookmarkEnd w:id="0"/>
          </w:p>
          <w:p w:rsidR="008E4C36" w:rsidRDefault="008E4C36">
            <w:pPr>
              <w:jc w:val="center"/>
              <w:rPr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4C36" w:rsidRDefault="008E4C36">
            <w:pPr>
              <w:jc w:val="center"/>
            </w:pPr>
            <w:r>
              <w:t>I. Volska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VGK</w:t>
            </w:r>
            <w:r w:rsidRPr="00917EBC">
              <w:t xml:space="preserve"> posėdis </w:t>
            </w:r>
          </w:p>
          <w:p w:rsidR="00F31F46" w:rsidRDefault="00F31F46" w:rsidP="00C333BE">
            <w:pPr>
              <w:jc w:val="center"/>
            </w:pPr>
            <w:r>
              <w:t>Gimnazij</w:t>
            </w:r>
            <w:r w:rsidR="00187EDF">
              <w:t>os socialinio paso pristatymas,</w:t>
            </w:r>
            <w:r>
              <w:t xml:space="preserve"> mokinių lankom</w:t>
            </w:r>
            <w:r w:rsidR="00187EDF">
              <w:t>umo, elgesio problemų aptarimas, pagalbos suteikimas</w:t>
            </w:r>
          </w:p>
          <w:p w:rsidR="00187EDF" w:rsidRPr="00917EBC" w:rsidRDefault="00187EDF" w:rsidP="00C333B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917EBC" w:rsidRDefault="00F31F46" w:rsidP="00C333BE">
            <w:pPr>
              <w:jc w:val="center"/>
            </w:pPr>
            <w:r w:rsidRPr="00917EBC">
              <w:t>VGK pirmininkės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25 d.</w:t>
            </w:r>
          </w:p>
          <w:p w:rsidR="00F31F46" w:rsidRPr="00917EBC" w:rsidRDefault="00F31F46" w:rsidP="00C333BE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917EBC" w:rsidRDefault="00F31F46" w:rsidP="00C333BE">
            <w:pPr>
              <w:jc w:val="center"/>
            </w:pPr>
            <w:r w:rsidRPr="00917EBC">
              <w:t xml:space="preserve">VGK nariai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917EBC" w:rsidRDefault="00F31F46" w:rsidP="00C333BE">
            <w:pPr>
              <w:jc w:val="center"/>
            </w:pPr>
            <w:r w:rsidRPr="00917EBC">
              <w:t>L.Palevič</w:t>
            </w:r>
          </w:p>
          <w:p w:rsidR="00F31F46" w:rsidRPr="00917EBC" w:rsidRDefault="00F31F46" w:rsidP="00C333BE">
            <w:pPr>
              <w:jc w:val="center"/>
            </w:pPr>
            <w:r w:rsidRPr="00917EBC">
              <w:t>L.Šuškevič</w:t>
            </w:r>
          </w:p>
        </w:tc>
      </w:tr>
      <w:tr w:rsidR="006A221B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Susitikimas su kalba.lt atstovu, tema „Studijos užsienyje“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25 d.</w:t>
            </w:r>
          </w:p>
          <w:p w:rsidR="006A221B" w:rsidRDefault="006A221B" w:rsidP="00C333BE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GIII-GIV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J. Latvienė</w:t>
            </w:r>
          </w:p>
        </w:tc>
      </w:tr>
      <w:tr w:rsidR="00E14A3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A31" w:rsidRDefault="00E14A31" w:rsidP="00C333BE">
            <w:pPr>
              <w:jc w:val="center"/>
            </w:pPr>
            <w:r>
              <w:t xml:space="preserve">GIIb klasės </w:t>
            </w:r>
          </w:p>
          <w:p w:rsidR="00E14A31" w:rsidRPr="00917EBC" w:rsidRDefault="00E14A31" w:rsidP="00C333BE">
            <w:pPr>
              <w:jc w:val="center"/>
            </w:pPr>
            <w:r>
              <w:t xml:space="preserve">mokinių susirinkimas 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A31" w:rsidRPr="00917EBC" w:rsidRDefault="00E14A31" w:rsidP="00C333BE">
            <w:pPr>
              <w:jc w:val="center"/>
            </w:pPr>
            <w:r>
              <w:t>33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A31" w:rsidRDefault="00E14A31" w:rsidP="00C333BE">
            <w:pPr>
              <w:jc w:val="center"/>
            </w:pPr>
            <w:r>
              <w:t>25 d.</w:t>
            </w:r>
          </w:p>
          <w:p w:rsidR="00E14A31" w:rsidRPr="00917EBC" w:rsidRDefault="00E14A31" w:rsidP="00C333BE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A31" w:rsidRPr="00917EBC" w:rsidRDefault="00E14A31" w:rsidP="00C333BE">
            <w:pPr>
              <w:jc w:val="center"/>
            </w:pPr>
            <w:r>
              <w:t>GIIb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A31" w:rsidRPr="00D529A6" w:rsidRDefault="00E14A31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Palevič</w:t>
            </w:r>
          </w:p>
          <w:p w:rsidR="00E14A31" w:rsidRDefault="00E14A31" w:rsidP="00C333BE">
            <w:pPr>
              <w:jc w:val="center"/>
            </w:pPr>
            <w:r w:rsidRPr="00D529A6">
              <w:t>L.</w:t>
            </w:r>
            <w:r>
              <w:t xml:space="preserve"> </w:t>
            </w:r>
            <w:r w:rsidRPr="00D529A6">
              <w:t>Šuškevič</w:t>
            </w:r>
          </w:p>
          <w:p w:rsidR="00E14A31" w:rsidRPr="00917EBC" w:rsidRDefault="00E14A31" w:rsidP="00C333BE">
            <w:pPr>
              <w:jc w:val="center"/>
            </w:pPr>
            <w:r>
              <w:t>A. Nester</w:t>
            </w:r>
          </w:p>
        </w:tc>
      </w:tr>
      <w:tr w:rsidR="005D0B1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Pr="00385861" w:rsidRDefault="005D0B1E" w:rsidP="00C333BE">
            <w:pPr>
              <w:jc w:val="center"/>
            </w:pPr>
            <w:r w:rsidRPr="00385861">
              <w:t>Diskusija - forumas</w:t>
            </w:r>
          </w:p>
          <w:p w:rsidR="005D0B1E" w:rsidRDefault="005D0B1E" w:rsidP="00C333BE">
            <w:pPr>
              <w:jc w:val="center"/>
            </w:pPr>
            <w:r w:rsidRPr="00385861">
              <w:t>„Mokytojo reikšmė ugdymo procese“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Default="005D0B1E" w:rsidP="00C333BE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Default="005D0B1E" w:rsidP="00C333BE">
            <w:pPr>
              <w:jc w:val="center"/>
            </w:pPr>
            <w:r>
              <w:t xml:space="preserve">26 d. </w:t>
            </w:r>
          </w:p>
          <w:p w:rsidR="005D0B1E" w:rsidRDefault="005D0B1E" w:rsidP="00C333BE">
            <w:pPr>
              <w:jc w:val="center"/>
            </w:pPr>
            <w:r>
              <w:t xml:space="preserve">15.00 val. 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Default="005D0B1E" w:rsidP="00C333BE">
            <w:pPr>
              <w:jc w:val="center"/>
            </w:pPr>
            <w:r>
              <w:t>Mokytojai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0B1E" w:rsidRDefault="005D0B1E" w:rsidP="00C333BE">
            <w:pPr>
              <w:jc w:val="center"/>
            </w:pPr>
            <w:r>
              <w:t>I. Volska</w:t>
            </w:r>
          </w:p>
          <w:p w:rsidR="005D0B1E" w:rsidRPr="00342ACC" w:rsidRDefault="005D0B1E" w:rsidP="00C333BE">
            <w:pPr>
              <w:jc w:val="center"/>
            </w:pPr>
            <w:r>
              <w:t>L. Palevič</w:t>
            </w:r>
          </w:p>
          <w:p w:rsidR="005D0B1E" w:rsidRPr="00342ACC" w:rsidRDefault="005D0B1E" w:rsidP="00C333BE">
            <w:pPr>
              <w:jc w:val="center"/>
            </w:pPr>
            <w:r w:rsidRPr="00342ACC">
              <w:t>L. Kutyš</w:t>
            </w:r>
          </w:p>
          <w:p w:rsidR="005D0B1E" w:rsidRDefault="005D0B1E" w:rsidP="00C333BE">
            <w:pPr>
              <w:jc w:val="center"/>
            </w:pPr>
            <w:r>
              <w:t>L. Moroz</w:t>
            </w:r>
          </w:p>
          <w:p w:rsidR="005D0B1E" w:rsidRDefault="005D0B1E" w:rsidP="00C333BE">
            <w:pPr>
              <w:jc w:val="center"/>
            </w:pPr>
            <w:r w:rsidRPr="00342ACC">
              <w:t>I. Gredziuško</w:t>
            </w:r>
          </w:p>
        </w:tc>
      </w:tr>
      <w:tr w:rsidR="00814A3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Pr="00F55E3E" w:rsidRDefault="00814A31" w:rsidP="00586F4E">
            <w:pPr>
              <w:jc w:val="center"/>
            </w:pPr>
            <w:r>
              <w:t>Konkurso</w:t>
            </w:r>
            <w:r w:rsidRPr="00F55E3E">
              <w:t xml:space="preserve"> „Sveikuolių sveikuoliai“</w:t>
            </w:r>
            <w:r>
              <w:t xml:space="preserve"> I etapas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Pr="00F55E3E" w:rsidRDefault="00814A31" w:rsidP="00586F4E">
            <w:pPr>
              <w:jc w:val="center"/>
            </w:pPr>
            <w:r>
              <w:t>Šalčininkų „Santarvės“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Pr="00F55E3E" w:rsidRDefault="00814A31" w:rsidP="00586F4E">
            <w:pPr>
              <w:jc w:val="center"/>
            </w:pPr>
            <w:r>
              <w:t xml:space="preserve">26 d. 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Pr="00F55E3E" w:rsidRDefault="00814A31" w:rsidP="00586F4E">
            <w:pPr>
              <w:jc w:val="center"/>
            </w:pPr>
            <w:r>
              <w:t>GII-GIII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4A31" w:rsidRDefault="00814A31" w:rsidP="00586F4E">
            <w:pPr>
              <w:jc w:val="center"/>
            </w:pPr>
            <w:r>
              <w:t>N.</w:t>
            </w:r>
            <w:r w:rsidRPr="00F55E3E">
              <w:t xml:space="preserve"> Šilkienė</w:t>
            </w:r>
          </w:p>
          <w:p w:rsidR="00814A31" w:rsidRPr="00F55E3E" w:rsidRDefault="00814A31" w:rsidP="00586F4E">
            <w:pPr>
              <w:jc w:val="center"/>
            </w:pPr>
            <w:r>
              <w:t>I. Barnatovič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rPr>
                <w:lang w:eastAsia="ru-RU"/>
              </w:rPr>
              <w:t>Direkcinės tarybos pasitarimai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t>30 d.</w:t>
            </w:r>
          </w:p>
          <w:p w:rsidR="00F31F46" w:rsidRDefault="00F31F46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  <w:r>
              <w:rPr>
                <w:lang w:eastAsia="ru-RU"/>
              </w:rPr>
              <w:t>L. Palevič</w:t>
            </w:r>
          </w:p>
          <w:p w:rsidR="00F31F46" w:rsidRDefault="00F31F46">
            <w:pPr>
              <w:jc w:val="center"/>
            </w:pPr>
            <w:r>
              <w:rPr>
                <w:lang w:eastAsia="ru-RU"/>
              </w:rPr>
              <w:t>O. Zhuk</w:t>
            </w:r>
          </w:p>
          <w:p w:rsidR="00F31F46" w:rsidRDefault="00F31F46">
            <w:pPr>
              <w:jc w:val="center"/>
            </w:pPr>
            <w:r>
              <w:rPr>
                <w:lang w:eastAsia="ru-RU"/>
              </w:rPr>
              <w:t>B. Zarumna</w:t>
            </w:r>
          </w:p>
          <w:p w:rsidR="00F31F46" w:rsidRDefault="00F31F46">
            <w:pPr>
              <w:jc w:val="center"/>
            </w:pPr>
            <w:r>
              <w:rPr>
                <w:lang w:eastAsia="ru-RU"/>
              </w:rPr>
              <w:t>T. Ruseckaja</w:t>
            </w:r>
          </w:p>
          <w:p w:rsidR="00F31F46" w:rsidRDefault="00F31F46">
            <w:pPr>
              <w:jc w:val="center"/>
            </w:pPr>
            <w:r>
              <w:rPr>
                <w:lang w:eastAsia="ru-RU"/>
              </w:rPr>
              <w:t>V. Steško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343B5A">
            <w:pPr>
              <w:jc w:val="center"/>
            </w:pPr>
            <w:r>
              <w:t>I. Volska</w:t>
            </w:r>
          </w:p>
        </w:tc>
      </w:tr>
      <w:tr w:rsidR="002709F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6264B9" w:rsidRDefault="002709F2" w:rsidP="00C333BE">
            <w:pPr>
              <w:jc w:val="center"/>
            </w:pPr>
            <w:r w:rsidRPr="006264B9">
              <w:t>Olweus patyčių prevencijos programos mokymai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6264B9" w:rsidRDefault="002709F2" w:rsidP="00C333BE">
            <w:pPr>
              <w:jc w:val="center"/>
            </w:pPr>
            <w:r>
              <w:t>Vieta tikslinama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6264B9" w:rsidRDefault="002709F2" w:rsidP="00C333BE">
            <w:pPr>
              <w:jc w:val="center"/>
            </w:pPr>
            <w:r>
              <w:t>30-3</w:t>
            </w:r>
            <w:r w:rsidR="00187EDF">
              <w:t>1</w:t>
            </w:r>
            <w:r w:rsidRPr="006264B9">
              <w:t xml:space="preserve"> </w:t>
            </w:r>
            <w:r>
              <w:t>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6264B9" w:rsidRDefault="002709F2" w:rsidP="00C333BE">
            <w:pPr>
              <w:jc w:val="center"/>
            </w:pPr>
            <w:r w:rsidRPr="006264B9">
              <w:t>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6264B9" w:rsidRDefault="002709F2" w:rsidP="00C333BE">
            <w:pPr>
              <w:jc w:val="center"/>
            </w:pPr>
            <w:r w:rsidRPr="006264B9">
              <w:t>I. Volska</w:t>
            </w:r>
          </w:p>
          <w:p w:rsidR="002709F2" w:rsidRPr="006264B9" w:rsidRDefault="002709F2" w:rsidP="00C333BE">
            <w:pPr>
              <w:jc w:val="center"/>
            </w:pPr>
            <w:r w:rsidRPr="006264B9">
              <w:t>B. Zarumna</w:t>
            </w:r>
          </w:p>
          <w:p w:rsidR="002709F2" w:rsidRPr="006264B9" w:rsidRDefault="002709F2" w:rsidP="00C333BE">
            <w:pPr>
              <w:jc w:val="center"/>
            </w:pPr>
            <w:r w:rsidRPr="006264B9">
              <w:t>J. Kasparevič</w:t>
            </w:r>
          </w:p>
        </w:tc>
      </w:tr>
      <w:tr w:rsidR="00F31F46" w:rsidTr="00607662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F31F46" w:rsidRDefault="00F31F46" w:rsidP="00343B5A">
            <w:pPr>
              <w:jc w:val="center"/>
            </w:pPr>
            <w:r>
              <w:rPr>
                <w:b/>
                <w:highlight w:val="lightGray"/>
              </w:rPr>
              <w:t xml:space="preserve">2017 m. </w:t>
            </w:r>
            <w:r>
              <w:rPr>
                <w:b/>
              </w:rPr>
              <w:t>spalis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Meninio skaitymo konkursas „Kresy 2017‟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3-GIV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Lenkų kalbos mokytojai</w:t>
            </w:r>
          </w:p>
        </w:tc>
      </w:tr>
      <w:tr w:rsidR="006C19E3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Pr="00F164D7" w:rsidRDefault="006C19E3" w:rsidP="00F164D7">
            <w:pPr>
              <w:jc w:val="center"/>
              <w:rPr>
                <w:bCs/>
                <w:shd w:val="clear" w:color="auto" w:fill="FFFFFF"/>
              </w:rPr>
            </w:pPr>
            <w:r w:rsidRPr="006C19E3">
              <w:rPr>
                <w:rFonts w:eastAsia="Verdana"/>
              </w:rPr>
              <w:t>Projektas ,,Tyrinėjimo menas: partnerystės kuriančioms mokykloms</w:t>
            </w:r>
            <w:r w:rsidRPr="006C19E3">
              <w:rPr>
                <w:bCs/>
                <w:shd w:val="clear" w:color="auto" w:fill="FFFFFF"/>
              </w:rPr>
              <w:t>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Pr="00F55E3E" w:rsidRDefault="006C19E3" w:rsidP="00D02090">
            <w:pPr>
              <w:jc w:val="center"/>
            </w:pPr>
            <w:r>
              <w:t>25 kab.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Default="006C19E3" w:rsidP="00D02090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Default="006C19E3" w:rsidP="00D02090">
            <w:pPr>
              <w:jc w:val="center"/>
            </w:pPr>
            <w:r>
              <w:t>Mokytojų klubas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19E3" w:rsidRDefault="006C19E3" w:rsidP="00D02090">
            <w:pPr>
              <w:jc w:val="center"/>
            </w:pPr>
            <w:r>
              <w:t>D. Kondrackaja</w:t>
            </w:r>
          </w:p>
        </w:tc>
      </w:tr>
      <w:tr w:rsidR="00423555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Agresijos mažinimas, pykčio išreiškimo formos, tinkamų komunikavimo būdų formavimas, savivertės stiprinimas.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>
              <w:t xml:space="preserve">Spalis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>
              <w:t xml:space="preserve">7 kl. </w:t>
            </w:r>
            <w:r w:rsidRPr="001044A7">
              <w:t>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J. Moskevič</w:t>
            </w:r>
          </w:p>
        </w:tc>
      </w:tr>
      <w:tr w:rsidR="00423555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Dalyvavimas STEP intervizijose,</w:t>
            </w:r>
          </w:p>
          <w:p w:rsidR="00423555" w:rsidRPr="001044A7" w:rsidRDefault="00423555" w:rsidP="00423555">
            <w:pPr>
              <w:jc w:val="center"/>
            </w:pPr>
            <w:r w:rsidRPr="001044A7">
              <w:t>Kvalifikacijos kėlimas dalyvaujant STEP 12-17 programos mokymuose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>
              <w:t xml:space="preserve">Spalis </w:t>
            </w:r>
          </w:p>
          <w:p w:rsidR="00423555" w:rsidRPr="001044A7" w:rsidRDefault="00423555" w:rsidP="0042355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J. Kasparevič</w:t>
            </w:r>
          </w:p>
        </w:tc>
      </w:tr>
      <w:tr w:rsidR="00423555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proofErr w:type="spellStart"/>
            <w:r w:rsidRPr="001044A7">
              <w:rPr>
                <w:lang w:val="es-ES"/>
              </w:rPr>
              <w:lastRenderedPageBreak/>
              <w:t>Mokini</w:t>
            </w:r>
            <w:proofErr w:type="spellEnd"/>
            <w:r w:rsidR="0022179A">
              <w:t>ų savivaldos nuostatų atnaujinimas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>
              <w:t xml:space="preserve">Spalis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179A" w:rsidRDefault="0022179A" w:rsidP="00423555">
            <w:pPr>
              <w:jc w:val="center"/>
            </w:pPr>
            <w:r>
              <w:t xml:space="preserve">GIIb kl. mokinė </w:t>
            </w:r>
          </w:p>
          <w:p w:rsidR="00423555" w:rsidRPr="001044A7" w:rsidRDefault="0022179A" w:rsidP="00423555">
            <w:pPr>
              <w:jc w:val="center"/>
            </w:pPr>
            <w:r>
              <w:t>G</w:t>
            </w:r>
            <w:r w:rsidRPr="001044A7">
              <w:t>. Boguševič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J. Moskevič</w:t>
            </w:r>
          </w:p>
          <w:p w:rsidR="00423555" w:rsidRPr="001044A7" w:rsidRDefault="00423555" w:rsidP="00423555">
            <w:pPr>
              <w:jc w:val="center"/>
            </w:pPr>
          </w:p>
        </w:tc>
      </w:tr>
      <w:tr w:rsidR="002709F2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6264B9" w:rsidRDefault="002709F2" w:rsidP="00C333BE">
            <w:pPr>
              <w:jc w:val="center"/>
            </w:pPr>
            <w:r w:rsidRPr="006264B9">
              <w:t>Dalyvavimas konkurse „Kita forma“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6264B9" w:rsidRDefault="002709F2" w:rsidP="00C333BE">
            <w:pPr>
              <w:jc w:val="center"/>
            </w:pPr>
            <w:r w:rsidRPr="006264B9">
              <w:t>Kabinetai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6264B9" w:rsidRDefault="002709F2" w:rsidP="00C333BE">
            <w:pPr>
              <w:jc w:val="center"/>
            </w:pPr>
            <w:r w:rsidRPr="006264B9">
              <w:t>Spalis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EE27C4" w:rsidRDefault="002709F2" w:rsidP="00C333BE">
            <w:pPr>
              <w:jc w:val="center"/>
              <w:rPr>
                <w:b/>
              </w:rPr>
            </w:pPr>
            <w:r>
              <w:t>Pradinių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09F2" w:rsidRPr="00EE27C4" w:rsidRDefault="002709F2" w:rsidP="00C333BE">
            <w:pPr>
              <w:jc w:val="center"/>
              <w:rPr>
                <w:b/>
              </w:rPr>
            </w:pPr>
            <w:r>
              <w:t>Pradinių klasių mokytojai</w:t>
            </w:r>
          </w:p>
        </w:tc>
      </w:tr>
      <w:tr w:rsidR="00423555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Apleistų kapinių tvarkymas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Mokinių savivalda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555" w:rsidRPr="001044A7" w:rsidRDefault="00423555" w:rsidP="00423555">
            <w:pPr>
              <w:jc w:val="center"/>
            </w:pPr>
            <w:r w:rsidRPr="001044A7">
              <w:t>J. Moskevič</w:t>
            </w:r>
          </w:p>
        </w:tc>
      </w:tr>
      <w:tr w:rsidR="00B35D94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D94" w:rsidRPr="00B35D94" w:rsidRDefault="00B35D94" w:rsidP="00C333BE">
            <w:pPr>
              <w:jc w:val="center"/>
            </w:pPr>
            <w:r w:rsidRPr="00B35D94">
              <w:t>Penktokų krikštynos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D94" w:rsidRPr="00EE27C4" w:rsidRDefault="00B35D94" w:rsidP="00C333BE">
            <w:pPr>
              <w:jc w:val="center"/>
              <w:rPr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D94" w:rsidRPr="00EE27C4" w:rsidRDefault="00B35D94" w:rsidP="00C333BE">
            <w:pPr>
              <w:jc w:val="center"/>
              <w:rPr>
                <w:b/>
              </w:rPr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D94" w:rsidRPr="00B35D94" w:rsidRDefault="00B35D94" w:rsidP="00C333BE">
            <w:pPr>
              <w:jc w:val="center"/>
            </w:pPr>
            <w:r w:rsidRPr="00B35D94">
              <w:t>5-6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D94" w:rsidRPr="00B35D94" w:rsidRDefault="00B35D94" w:rsidP="00C333BE">
            <w:pPr>
              <w:jc w:val="center"/>
            </w:pPr>
            <w:r w:rsidRPr="00B35D94">
              <w:t>5-6 klasių vadovai</w:t>
            </w:r>
          </w:p>
        </w:tc>
      </w:tr>
      <w:tr w:rsidR="0038586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C333BE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C333BE">
            <w:pPr>
              <w:jc w:val="center"/>
            </w:pP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C333B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C333BE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F55E3E" w:rsidRDefault="00385861" w:rsidP="00C333BE">
            <w:pPr>
              <w:jc w:val="center"/>
            </w:pP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Parko tvarkymas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Gimnazijos parkas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8-GIII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T. Ruseckaja</w:t>
            </w:r>
          </w:p>
          <w:p w:rsidR="00F31F46" w:rsidRDefault="00F31F46" w:rsidP="00C333BE">
            <w:pPr>
              <w:jc w:val="center"/>
            </w:pPr>
            <w:r>
              <w:t>V. Rutkovskij</w:t>
            </w:r>
          </w:p>
          <w:p w:rsidR="00F31F46" w:rsidRDefault="00F31F46" w:rsidP="00C333BE">
            <w:pPr>
              <w:jc w:val="center"/>
            </w:pPr>
            <w:r>
              <w:t>5-GIII kl. vadovai</w:t>
            </w:r>
          </w:p>
        </w:tc>
      </w:tr>
      <w:tr w:rsidR="006A221B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385861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6A221B">
              <w:rPr>
                <w:b w:val="0"/>
                <w:sz w:val="24"/>
              </w:rPr>
              <w:t xml:space="preserve">Parengti ir pateikti paraišką dėl dalyvavimo akcijoje </w:t>
            </w:r>
          </w:p>
          <w:p w:rsidR="006A221B" w:rsidRPr="006A221B" w:rsidRDefault="006A221B" w:rsidP="00385861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A221B">
              <w:rPr>
                <w:b w:val="0"/>
                <w:sz w:val="24"/>
              </w:rPr>
              <w:t>„Metų knygos rinkimai 2017“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Biblioteka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6A221B" w:rsidP="00C333BE">
            <w:pPr>
              <w:jc w:val="center"/>
            </w:pPr>
            <w:r>
              <w:t>Mokiniai, lietuvių kalbos mokytojai, bibliotekos darbuotojai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221B" w:rsidRDefault="00187EDF" w:rsidP="00C333BE">
            <w:pPr>
              <w:jc w:val="center"/>
            </w:pPr>
            <w:r>
              <w:t>O. Skirtunienė</w:t>
            </w:r>
          </w:p>
        </w:tc>
      </w:tr>
      <w:tr w:rsidR="00385861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Pr="00385861" w:rsidRDefault="00187EDF" w:rsidP="00385861">
            <w:pPr>
              <w:pStyle w:val="Heading1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Supažindinti pradinių klasių</w:t>
            </w:r>
            <w:r w:rsidR="00385861" w:rsidRPr="00385861">
              <w:rPr>
                <w:b w:val="0"/>
                <w:sz w:val="24"/>
              </w:rPr>
              <w:t xml:space="preserve"> moksleivius su enciklopedijomis, žodynais ir informacijos radimu juose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Biblioteka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 xml:space="preserve">Spalis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Pradinių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5861" w:rsidRDefault="00385861" w:rsidP="00C333BE">
            <w:pPr>
              <w:jc w:val="center"/>
            </w:pPr>
            <w:r>
              <w:t>O. Skirtunienė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8-GII klasių mokinių s</w:t>
            </w:r>
            <w:r w:rsidRPr="00917644">
              <w:t>usitikimas su Vilniaus apskrities VPK Šalčininkų rajono tvarkos skyriaus Prevencijos poskyrio specialistais, kriminalinės policijos pareigūnais</w:t>
            </w:r>
          </w:p>
          <w:p w:rsidR="00F31F46" w:rsidRPr="003C5B94" w:rsidRDefault="00F31F46" w:rsidP="00C333BE">
            <w:pPr>
              <w:jc w:val="center"/>
            </w:pPr>
            <w:r w:rsidRPr="00917644">
              <w:t>,,Baudžiamoji ir administracinė nepilnamečių atsakomybė“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3C5B94" w:rsidRDefault="00F31F46" w:rsidP="00C333BE">
            <w:pPr>
              <w:jc w:val="center"/>
            </w:pPr>
            <w:r>
              <w:t>Aktų salė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3C5B94" w:rsidRDefault="00F31F46" w:rsidP="00C333BE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3C5B94" w:rsidRDefault="00F31F46" w:rsidP="00C333BE">
            <w:pPr>
              <w:jc w:val="center"/>
            </w:pPr>
            <w:r>
              <w:t>8-GII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917644" w:rsidRDefault="00F31F46" w:rsidP="00C333BE">
            <w:pPr>
              <w:jc w:val="center"/>
            </w:pPr>
            <w:r w:rsidRPr="00917644">
              <w:t>Klasių vadovai</w:t>
            </w:r>
          </w:p>
          <w:p w:rsidR="00F31F46" w:rsidRPr="00EE27C4" w:rsidRDefault="00F31F46" w:rsidP="00C333BE">
            <w:pPr>
              <w:jc w:val="center"/>
              <w:rPr>
                <w:b/>
              </w:rPr>
            </w:pPr>
            <w:r w:rsidRPr="00917644">
              <w:t>L.</w:t>
            </w:r>
            <w:r>
              <w:t xml:space="preserve"> </w:t>
            </w:r>
            <w:r w:rsidRPr="00917644">
              <w:t>Šuškevič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Akcijos</w:t>
            </w:r>
            <w:r w:rsidRPr="00917644">
              <w:t xml:space="preserve"> ,,Nevėluok į pamoką”</w:t>
            </w:r>
            <w:r>
              <w:t>,</w:t>
            </w:r>
          </w:p>
          <w:p w:rsidR="00F31F46" w:rsidRPr="003C5B94" w:rsidRDefault="00F31F46" w:rsidP="00C333BE">
            <w:pPr>
              <w:jc w:val="center"/>
            </w:pPr>
            <w:r w:rsidRPr="00917644">
              <w:t>,,Rūkymui-Ne”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C333BE">
            <w:pPr>
              <w:jc w:val="center"/>
            </w:pPr>
            <w:r>
              <w:t>Fojė,</w:t>
            </w:r>
          </w:p>
          <w:p w:rsidR="00F31F46" w:rsidRPr="003C5B94" w:rsidRDefault="00F31F46" w:rsidP="00C333BE">
            <w:pPr>
              <w:jc w:val="center"/>
            </w:pPr>
            <w:r>
              <w:t>gimnazijos parkas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3C5B94" w:rsidRDefault="00F31F46" w:rsidP="00C333BE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3C5B94" w:rsidRDefault="00F31F46" w:rsidP="00C333BE">
            <w:pPr>
              <w:jc w:val="center"/>
            </w:pPr>
            <w:r>
              <w:t>1-GIV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917644" w:rsidRDefault="00F31F46" w:rsidP="00C333BE">
            <w:pPr>
              <w:jc w:val="center"/>
            </w:pPr>
            <w:r w:rsidRPr="00917644">
              <w:t>Klasių vadovai</w:t>
            </w:r>
          </w:p>
          <w:p w:rsidR="00F31F46" w:rsidRPr="003C5B94" w:rsidRDefault="00F31F46" w:rsidP="00C333BE">
            <w:pPr>
              <w:jc w:val="center"/>
            </w:pPr>
            <w:r w:rsidRPr="00917644">
              <w:t>L.</w:t>
            </w:r>
            <w:r>
              <w:t xml:space="preserve"> </w:t>
            </w:r>
            <w:r w:rsidRPr="00917644">
              <w:t>Šuškevič</w:t>
            </w:r>
          </w:p>
        </w:tc>
      </w:tr>
      <w:tr w:rsidR="00C333B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0748B9" w:rsidP="00C333BE">
            <w:pPr>
              <w:jc w:val="center"/>
            </w:pPr>
          </w:p>
          <w:p w:rsidR="000748B9" w:rsidRDefault="000748B9" w:rsidP="00C333BE">
            <w:pPr>
              <w:jc w:val="center"/>
            </w:pPr>
            <w:r>
              <w:t>Pamoka kitose aplinkose:</w:t>
            </w:r>
          </w:p>
          <w:p w:rsidR="00C333BE" w:rsidRDefault="00C333BE" w:rsidP="00C333BE">
            <w:pPr>
              <w:jc w:val="center"/>
            </w:pPr>
            <w:r>
              <w:t>Pamoka prekybos centre apie maisto priedus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>Prekybos centras</w:t>
            </w:r>
          </w:p>
          <w:p w:rsidR="00C333BE" w:rsidRDefault="00C333BE" w:rsidP="00C333BE">
            <w:pPr>
              <w:jc w:val="center"/>
            </w:pPr>
            <w:r>
              <w:t>„Maxima“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>6b ir 6c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Pr="00917644" w:rsidRDefault="00C333BE" w:rsidP="00C333B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Žuk</w:t>
            </w:r>
          </w:p>
        </w:tc>
      </w:tr>
      <w:tr w:rsidR="00C333BE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8B9" w:rsidRDefault="00C333BE" w:rsidP="00C333BE">
            <w:pPr>
              <w:jc w:val="center"/>
            </w:pPr>
            <w:r>
              <w:t xml:space="preserve">Pamoka kitose </w:t>
            </w:r>
            <w:r w:rsidR="000748B9">
              <w:t>aplinkose:</w:t>
            </w:r>
          </w:p>
          <w:p w:rsidR="00C333BE" w:rsidRDefault="00C333BE" w:rsidP="00C333BE">
            <w:pPr>
              <w:jc w:val="center"/>
            </w:pPr>
            <w:r>
              <w:t xml:space="preserve"> „Peizažo tapymas“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>Gimnazijos parkas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 xml:space="preserve">Data ir laikas tikslinami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jc w:val="center"/>
            </w:pPr>
            <w:r>
              <w:t>5 ir 6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3BE" w:rsidRDefault="00C333BE" w:rsidP="00C333BE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Pečkauskienė</w:t>
            </w:r>
          </w:p>
        </w:tc>
      </w:tr>
      <w:tr w:rsidR="00F31F46" w:rsidTr="00607662">
        <w:tc>
          <w:tcPr>
            <w:tcW w:w="6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Pr="00E14A31" w:rsidRDefault="00F31F46" w:rsidP="00343B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A31">
              <w:rPr>
                <w:b/>
              </w:rPr>
              <w:t>Stebėsena:</w:t>
            </w:r>
          </w:p>
          <w:p w:rsidR="00F31F46" w:rsidRPr="00E14A31" w:rsidRDefault="006C19E3" w:rsidP="00343B5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E14A31" w:rsidRPr="00E14A31">
              <w:rPr>
                <w:shd w:val="clear" w:color="auto" w:fill="FFFFFF"/>
              </w:rPr>
              <w:t xml:space="preserve">1. </w:t>
            </w:r>
            <w:r w:rsidR="00F31F46" w:rsidRPr="00E14A31">
              <w:rPr>
                <w:shd w:val="clear" w:color="auto" w:fill="FFFFFF"/>
              </w:rPr>
              <w:t xml:space="preserve">1, 5 </w:t>
            </w:r>
            <w:r>
              <w:rPr>
                <w:shd w:val="clear" w:color="auto" w:fill="FFFFFF"/>
              </w:rPr>
              <w:t>klasių mokinių adaptacija, pamokų</w:t>
            </w:r>
            <w:r w:rsidR="00F31F46" w:rsidRPr="00E14A31">
              <w:rPr>
                <w:shd w:val="clear" w:color="auto" w:fill="FFFFFF"/>
              </w:rPr>
              <w:t xml:space="preserve"> stebėsena.</w:t>
            </w:r>
            <w:r w:rsidR="00F31F46" w:rsidRPr="00E14A31">
              <w:rPr>
                <w:shd w:val="clear" w:color="auto" w:fill="FFFFFF"/>
              </w:rPr>
              <w:tab/>
            </w:r>
          </w:p>
          <w:p w:rsidR="00F31F46" w:rsidRPr="00E14A31" w:rsidRDefault="00E14A31" w:rsidP="00343B5A">
            <w:pPr>
              <w:jc w:val="center"/>
              <w:rPr>
                <w:shd w:val="clear" w:color="auto" w:fill="FFFFFF"/>
              </w:rPr>
            </w:pPr>
            <w:r w:rsidRPr="00E14A31">
              <w:rPr>
                <w:shd w:val="clear" w:color="auto" w:fill="FFFFFF"/>
              </w:rPr>
              <w:t xml:space="preserve">2. </w:t>
            </w:r>
            <w:r w:rsidR="00F31F46" w:rsidRPr="00E14A31">
              <w:rPr>
                <w:shd w:val="clear" w:color="auto" w:fill="FFFFFF"/>
              </w:rPr>
              <w:t>Kl. valandėlių stebėsena.</w:t>
            </w:r>
          </w:p>
          <w:p w:rsidR="00F31F46" w:rsidRPr="00E14A31" w:rsidRDefault="00E14A31" w:rsidP="00343B5A">
            <w:pPr>
              <w:jc w:val="center"/>
              <w:rPr>
                <w:shd w:val="clear" w:color="auto" w:fill="FFFFFF"/>
              </w:rPr>
            </w:pPr>
            <w:r w:rsidRPr="00E14A31">
              <w:rPr>
                <w:shd w:val="clear" w:color="auto" w:fill="FFFFFF"/>
              </w:rPr>
              <w:t xml:space="preserve">3. </w:t>
            </w:r>
            <w:r w:rsidR="00F31F46" w:rsidRPr="00E14A31">
              <w:rPr>
                <w:shd w:val="clear" w:color="auto" w:fill="FFFFFF"/>
              </w:rPr>
              <w:t>El. dienyno priežiūra.</w:t>
            </w:r>
          </w:p>
          <w:p w:rsidR="00E14A31" w:rsidRDefault="00E14A31" w:rsidP="00343B5A">
            <w:pPr>
              <w:jc w:val="center"/>
            </w:pPr>
            <w:r w:rsidRPr="00E14A31">
              <w:rPr>
                <w:shd w:val="clear" w:color="auto" w:fill="FFFFFF"/>
              </w:rPr>
              <w:t>4. Mokytojų budėjimo stebėsena.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</w:p>
          <w:p w:rsidR="00E14A31" w:rsidRDefault="00E14A31">
            <w:pPr>
              <w:jc w:val="center"/>
            </w:pPr>
            <w:r>
              <w:t>Kabinetai</w:t>
            </w:r>
          </w:p>
          <w:p w:rsidR="00E14A31" w:rsidRDefault="00E14A31">
            <w:pPr>
              <w:jc w:val="center"/>
            </w:pPr>
          </w:p>
          <w:p w:rsidR="00E14A31" w:rsidRDefault="00E14A31">
            <w:pPr>
              <w:jc w:val="center"/>
            </w:pPr>
          </w:p>
          <w:p w:rsidR="00E14A31" w:rsidRDefault="00E14A31">
            <w:pPr>
              <w:jc w:val="center"/>
            </w:pPr>
            <w:r>
              <w:t>Koridoriai, valgykla</w:t>
            </w:r>
          </w:p>
        </w:tc>
        <w:tc>
          <w:tcPr>
            <w:tcW w:w="1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4A31" w:rsidRDefault="00E14A31">
            <w:pPr>
              <w:jc w:val="center"/>
            </w:pPr>
            <w:r>
              <w:t xml:space="preserve"> </w:t>
            </w:r>
          </w:p>
          <w:p w:rsidR="00F31F46" w:rsidRDefault="00E14A31">
            <w:pPr>
              <w:jc w:val="center"/>
            </w:pPr>
            <w:r>
              <w:t>Spalis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>
            <w:pPr>
              <w:jc w:val="center"/>
            </w:pPr>
          </w:p>
          <w:p w:rsidR="00E14A31" w:rsidRDefault="00E14A31">
            <w:pPr>
              <w:jc w:val="center"/>
            </w:pPr>
          </w:p>
          <w:p w:rsidR="00E14A31" w:rsidRDefault="00E14A31">
            <w:pPr>
              <w:jc w:val="center"/>
            </w:pPr>
          </w:p>
          <w:p w:rsidR="00E14A31" w:rsidRDefault="00E14A31">
            <w:pPr>
              <w:jc w:val="center"/>
            </w:pPr>
          </w:p>
          <w:p w:rsidR="00E14A31" w:rsidRDefault="00E14A31">
            <w:pPr>
              <w:jc w:val="center"/>
            </w:pPr>
            <w:r>
              <w:t>Budintys mokytojai</w:t>
            </w:r>
          </w:p>
          <w:p w:rsidR="00E14A31" w:rsidRDefault="00E14A31">
            <w:pPr>
              <w:jc w:val="center"/>
            </w:pPr>
          </w:p>
          <w:p w:rsidR="00E14A31" w:rsidRDefault="00E14A31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1F46" w:rsidRDefault="00F31F46" w:rsidP="00343B5A">
            <w:pPr>
              <w:jc w:val="center"/>
            </w:pPr>
          </w:p>
          <w:p w:rsidR="00E14A31" w:rsidRDefault="00E14A31" w:rsidP="00343B5A">
            <w:pPr>
              <w:jc w:val="center"/>
            </w:pPr>
          </w:p>
          <w:p w:rsidR="00E14A31" w:rsidRDefault="00E14A31" w:rsidP="00343B5A">
            <w:pPr>
              <w:jc w:val="center"/>
            </w:pPr>
          </w:p>
          <w:p w:rsidR="00E14A31" w:rsidRDefault="00E14A31" w:rsidP="00343B5A">
            <w:pPr>
              <w:jc w:val="center"/>
            </w:pPr>
          </w:p>
          <w:p w:rsidR="00E14A31" w:rsidRDefault="00E14A31" w:rsidP="00343B5A">
            <w:pPr>
              <w:jc w:val="center"/>
            </w:pPr>
            <w:r>
              <w:t>Valgykla, 1 aukštas – B. Zarumna,</w:t>
            </w:r>
          </w:p>
          <w:p w:rsidR="00E14A31" w:rsidRDefault="00E14A31" w:rsidP="00343B5A">
            <w:pPr>
              <w:jc w:val="center"/>
            </w:pPr>
            <w:r>
              <w:t>2 aukštas – O. Zhuk,</w:t>
            </w:r>
          </w:p>
          <w:p w:rsidR="00E14A31" w:rsidRDefault="00E14A31" w:rsidP="00343B5A">
            <w:pPr>
              <w:jc w:val="center"/>
            </w:pPr>
            <w:r>
              <w:t xml:space="preserve">3 aukštas – </w:t>
            </w:r>
          </w:p>
          <w:p w:rsidR="00E14A31" w:rsidRDefault="00E14A31" w:rsidP="00343B5A">
            <w:pPr>
              <w:jc w:val="center"/>
            </w:pPr>
            <w:r>
              <w:lastRenderedPageBreak/>
              <w:t>L. Palevič.</w:t>
            </w:r>
          </w:p>
          <w:p w:rsidR="00E14A31" w:rsidRDefault="00E14A31" w:rsidP="00343B5A">
            <w:pPr>
              <w:jc w:val="center"/>
            </w:pPr>
            <w:r>
              <w:t xml:space="preserve"> (ataskaitas pateikti raštu direktorei)</w:t>
            </w:r>
          </w:p>
        </w:tc>
      </w:tr>
    </w:tbl>
    <w:p w:rsidR="00443017" w:rsidRDefault="00443017"/>
    <w:p w:rsidR="000A2F47" w:rsidRDefault="000A2F47">
      <w:pPr>
        <w:jc w:val="center"/>
      </w:pPr>
      <w:r>
        <w:t>P.S. Dalyvaujame visuose švietimo ir sporto skyriaus organizuojamuose renginiuose.</w:t>
      </w:r>
    </w:p>
    <w:sectPr w:rsidR="000A2F47" w:rsidSect="00FE7A85">
      <w:pgSz w:w="15840" w:h="12240" w:orient="landscape"/>
      <w:pgMar w:top="993" w:right="1701" w:bottom="567" w:left="1134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A43F4E"/>
    <w:multiLevelType w:val="hybridMultilevel"/>
    <w:tmpl w:val="795676B6"/>
    <w:lvl w:ilvl="0" w:tplc="83EA2D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A6680A"/>
    <w:multiLevelType w:val="hybridMultilevel"/>
    <w:tmpl w:val="5C8E0BB4"/>
    <w:lvl w:ilvl="0" w:tplc="6E787DCC">
      <w:start w:val="1"/>
      <w:numFmt w:val="upperLetter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1DC633C"/>
    <w:multiLevelType w:val="hybridMultilevel"/>
    <w:tmpl w:val="F2A41424"/>
    <w:lvl w:ilvl="0" w:tplc="C64A9B78">
      <w:start w:val="1"/>
      <w:numFmt w:val="upperRoman"/>
      <w:lvlText w:val="%1."/>
      <w:lvlJc w:val="left"/>
      <w:pPr>
        <w:ind w:left="9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1E351CC2"/>
    <w:multiLevelType w:val="hybridMultilevel"/>
    <w:tmpl w:val="CE4E44C8"/>
    <w:lvl w:ilvl="0" w:tplc="9BAA5A3A">
      <w:start w:val="1"/>
      <w:numFmt w:val="upperLetter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225306C4"/>
    <w:multiLevelType w:val="hybridMultilevel"/>
    <w:tmpl w:val="17FEA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96A7A"/>
    <w:multiLevelType w:val="hybridMultilevel"/>
    <w:tmpl w:val="A294723E"/>
    <w:lvl w:ilvl="0" w:tplc="0576EFA2">
      <w:start w:val="1"/>
      <w:numFmt w:val="upperRoman"/>
      <w:lvlText w:val="%1."/>
      <w:lvlJc w:val="left"/>
      <w:pPr>
        <w:ind w:left="16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9">
    <w:nsid w:val="30BB31F0"/>
    <w:multiLevelType w:val="hybridMultilevel"/>
    <w:tmpl w:val="96D61FD4"/>
    <w:lvl w:ilvl="0" w:tplc="5622E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0356"/>
    <w:multiLevelType w:val="hybridMultilevel"/>
    <w:tmpl w:val="12ACB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4402E"/>
    <w:multiLevelType w:val="hybridMultilevel"/>
    <w:tmpl w:val="79CE523A"/>
    <w:lvl w:ilvl="0" w:tplc="D6EEE3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C5015"/>
    <w:multiLevelType w:val="hybridMultilevel"/>
    <w:tmpl w:val="E00E1B46"/>
    <w:lvl w:ilvl="0" w:tplc="611277F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D861A56"/>
    <w:multiLevelType w:val="hybridMultilevel"/>
    <w:tmpl w:val="A5BE0590"/>
    <w:lvl w:ilvl="0" w:tplc="161A579E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6110798C"/>
    <w:multiLevelType w:val="hybridMultilevel"/>
    <w:tmpl w:val="F9028338"/>
    <w:lvl w:ilvl="0" w:tplc="50A42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C73D6"/>
    <w:multiLevelType w:val="hybridMultilevel"/>
    <w:tmpl w:val="7C0E9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31938"/>
    <w:multiLevelType w:val="hybridMultilevel"/>
    <w:tmpl w:val="2382B5D6"/>
    <w:lvl w:ilvl="0" w:tplc="5C6C1460">
      <w:start w:val="4"/>
      <w:numFmt w:val="upperLetter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7">
    <w:nsid w:val="6C0F3CB6"/>
    <w:multiLevelType w:val="hybridMultilevel"/>
    <w:tmpl w:val="E2708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2"/>
    <w:rsid w:val="000748B9"/>
    <w:rsid w:val="000A2F47"/>
    <w:rsid w:val="000D3072"/>
    <w:rsid w:val="00187EDF"/>
    <w:rsid w:val="00203322"/>
    <w:rsid w:val="0022179A"/>
    <w:rsid w:val="002709F2"/>
    <w:rsid w:val="0029601D"/>
    <w:rsid w:val="00343B5A"/>
    <w:rsid w:val="00385861"/>
    <w:rsid w:val="00402DAA"/>
    <w:rsid w:val="00423555"/>
    <w:rsid w:val="00443017"/>
    <w:rsid w:val="00444077"/>
    <w:rsid w:val="004A34C5"/>
    <w:rsid w:val="005D0B1E"/>
    <w:rsid w:val="00607662"/>
    <w:rsid w:val="006A221B"/>
    <w:rsid w:val="006C19E3"/>
    <w:rsid w:val="00750253"/>
    <w:rsid w:val="0080575E"/>
    <w:rsid w:val="00814A31"/>
    <w:rsid w:val="008C7491"/>
    <w:rsid w:val="008E4C36"/>
    <w:rsid w:val="0094478B"/>
    <w:rsid w:val="00AA2A75"/>
    <w:rsid w:val="00AF3A5D"/>
    <w:rsid w:val="00B303AC"/>
    <w:rsid w:val="00B35D94"/>
    <w:rsid w:val="00C333BE"/>
    <w:rsid w:val="00D02090"/>
    <w:rsid w:val="00DB554E"/>
    <w:rsid w:val="00E14A31"/>
    <w:rsid w:val="00E42CE1"/>
    <w:rsid w:val="00E93D3F"/>
    <w:rsid w:val="00F164D7"/>
    <w:rsid w:val="00F31F46"/>
    <w:rsid w:val="00F47004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85"/>
    <w:pPr>
      <w:suppressAutoHyphens/>
    </w:pPr>
    <w:rPr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2960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385861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7A85"/>
    <w:rPr>
      <w:i/>
      <w:iCs/>
    </w:rPr>
  </w:style>
  <w:style w:type="character" w:customStyle="1" w:styleId="ListLabel1">
    <w:name w:val="ListLabel 1"/>
    <w:rsid w:val="00FE7A85"/>
    <w:rPr>
      <w:rFonts w:eastAsia="Times New Roman" w:cs="Times New Roman"/>
    </w:rPr>
  </w:style>
  <w:style w:type="character" w:customStyle="1" w:styleId="ListLabel2">
    <w:name w:val="ListLabel 2"/>
    <w:rsid w:val="00FE7A85"/>
    <w:rPr>
      <w:rFonts w:cs="Courier New"/>
    </w:rPr>
  </w:style>
  <w:style w:type="character" w:customStyle="1" w:styleId="ListLabel3">
    <w:name w:val="ListLabel 3"/>
    <w:rsid w:val="00FE7A85"/>
    <w:rPr>
      <w:rFonts w:cs="Courier New"/>
    </w:rPr>
  </w:style>
  <w:style w:type="character" w:customStyle="1" w:styleId="ListLabel4">
    <w:name w:val="ListLabel 4"/>
    <w:rsid w:val="00FE7A85"/>
    <w:rPr>
      <w:rFonts w:cs="Courier New"/>
    </w:rPr>
  </w:style>
  <w:style w:type="paragraph" w:customStyle="1" w:styleId="Heading">
    <w:name w:val="Heading"/>
    <w:basedOn w:val="Normal"/>
    <w:next w:val="BodyText"/>
    <w:rsid w:val="00FE7A85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FE7A85"/>
    <w:pPr>
      <w:spacing w:after="140" w:line="288" w:lineRule="auto"/>
    </w:pPr>
  </w:style>
  <w:style w:type="paragraph" w:styleId="List">
    <w:name w:val="List"/>
    <w:basedOn w:val="BodyText"/>
    <w:rsid w:val="00FE7A85"/>
    <w:rPr>
      <w:rFonts w:cs="Noto Sans Devanagari"/>
    </w:rPr>
  </w:style>
  <w:style w:type="paragraph" w:styleId="Caption">
    <w:name w:val="caption"/>
    <w:basedOn w:val="Normal"/>
    <w:qFormat/>
    <w:rsid w:val="00FE7A8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FE7A85"/>
    <w:pPr>
      <w:suppressLineNumbers/>
    </w:pPr>
    <w:rPr>
      <w:rFonts w:cs="Noto Sans Devanagari"/>
    </w:rPr>
  </w:style>
  <w:style w:type="paragraph" w:customStyle="1" w:styleId="Default">
    <w:name w:val="Default"/>
    <w:rsid w:val="00FE7A85"/>
    <w:pPr>
      <w:suppressAutoHyphens/>
    </w:pPr>
    <w:rPr>
      <w:color w:val="000000"/>
      <w:kern w:val="1"/>
      <w:sz w:val="24"/>
      <w:szCs w:val="24"/>
    </w:rPr>
  </w:style>
  <w:style w:type="paragraph" w:styleId="ListParagraph">
    <w:name w:val="List Paragraph"/>
    <w:basedOn w:val="Normal"/>
    <w:qFormat/>
    <w:rsid w:val="00FE7A85"/>
    <w:pPr>
      <w:ind w:left="720"/>
      <w:contextualSpacing/>
    </w:pPr>
  </w:style>
  <w:style w:type="paragraph" w:styleId="NoSpacing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9601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6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85861"/>
    <w:rPr>
      <w:rFonts w:ascii="Calibri Light" w:hAnsi="Calibri Light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85"/>
    <w:pPr>
      <w:suppressAutoHyphens/>
    </w:pPr>
    <w:rPr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29601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385861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7A85"/>
    <w:rPr>
      <w:i/>
      <w:iCs/>
    </w:rPr>
  </w:style>
  <w:style w:type="character" w:customStyle="1" w:styleId="ListLabel1">
    <w:name w:val="ListLabel 1"/>
    <w:rsid w:val="00FE7A85"/>
    <w:rPr>
      <w:rFonts w:eastAsia="Times New Roman" w:cs="Times New Roman"/>
    </w:rPr>
  </w:style>
  <w:style w:type="character" w:customStyle="1" w:styleId="ListLabel2">
    <w:name w:val="ListLabel 2"/>
    <w:rsid w:val="00FE7A85"/>
    <w:rPr>
      <w:rFonts w:cs="Courier New"/>
    </w:rPr>
  </w:style>
  <w:style w:type="character" w:customStyle="1" w:styleId="ListLabel3">
    <w:name w:val="ListLabel 3"/>
    <w:rsid w:val="00FE7A85"/>
    <w:rPr>
      <w:rFonts w:cs="Courier New"/>
    </w:rPr>
  </w:style>
  <w:style w:type="character" w:customStyle="1" w:styleId="ListLabel4">
    <w:name w:val="ListLabel 4"/>
    <w:rsid w:val="00FE7A85"/>
    <w:rPr>
      <w:rFonts w:cs="Courier New"/>
    </w:rPr>
  </w:style>
  <w:style w:type="paragraph" w:customStyle="1" w:styleId="Heading">
    <w:name w:val="Heading"/>
    <w:basedOn w:val="Normal"/>
    <w:next w:val="BodyText"/>
    <w:rsid w:val="00FE7A85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rsid w:val="00FE7A85"/>
    <w:pPr>
      <w:spacing w:after="140" w:line="288" w:lineRule="auto"/>
    </w:pPr>
  </w:style>
  <w:style w:type="paragraph" w:styleId="List">
    <w:name w:val="List"/>
    <w:basedOn w:val="BodyText"/>
    <w:rsid w:val="00FE7A85"/>
    <w:rPr>
      <w:rFonts w:cs="Noto Sans Devanagari"/>
    </w:rPr>
  </w:style>
  <w:style w:type="paragraph" w:styleId="Caption">
    <w:name w:val="caption"/>
    <w:basedOn w:val="Normal"/>
    <w:qFormat/>
    <w:rsid w:val="00FE7A8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FE7A85"/>
    <w:pPr>
      <w:suppressLineNumbers/>
    </w:pPr>
    <w:rPr>
      <w:rFonts w:cs="Noto Sans Devanagari"/>
    </w:rPr>
  </w:style>
  <w:style w:type="paragraph" w:customStyle="1" w:styleId="Default">
    <w:name w:val="Default"/>
    <w:rsid w:val="00FE7A85"/>
    <w:pPr>
      <w:suppressAutoHyphens/>
    </w:pPr>
    <w:rPr>
      <w:color w:val="000000"/>
      <w:kern w:val="1"/>
      <w:sz w:val="24"/>
      <w:szCs w:val="24"/>
    </w:rPr>
  </w:style>
  <w:style w:type="paragraph" w:styleId="ListParagraph">
    <w:name w:val="List Paragraph"/>
    <w:basedOn w:val="Normal"/>
    <w:qFormat/>
    <w:rsid w:val="00FE7A85"/>
    <w:pPr>
      <w:ind w:left="720"/>
      <w:contextualSpacing/>
    </w:pPr>
  </w:style>
  <w:style w:type="paragraph" w:styleId="NoSpacing">
    <w:name w:val="No Spacing"/>
    <w:uiPriority w:val="1"/>
    <w:qFormat/>
    <w:rsid w:val="00607662"/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9601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6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85861"/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siurvsb.lt/naujienu-archyvas/2011-2015-m/2013m/189-spalio-1-d-tarptautine-hepatito-di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1900-12-31T21:00:00Z</cp:lastPrinted>
  <dcterms:created xsi:type="dcterms:W3CDTF">2017-10-19T10:06:00Z</dcterms:created>
  <dcterms:modified xsi:type="dcterms:W3CDTF">2017-10-19T10:06:00Z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