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7" w:rsidRDefault="00832AA4" w:rsidP="00AF3A5D">
      <w:pPr>
        <w:jc w:val="center"/>
      </w:pPr>
      <w:r>
        <w:rPr>
          <w:b/>
        </w:rPr>
        <w:t>2017 m. LAPKRIČIO</w:t>
      </w:r>
      <w:r w:rsidR="000A2F47">
        <w:rPr>
          <w:b/>
        </w:rPr>
        <w:t xml:space="preserve"> mėn. renginių planas</w:t>
      </w:r>
    </w:p>
    <w:p w:rsidR="00443017" w:rsidRDefault="00443017">
      <w:pPr>
        <w:jc w:val="center"/>
      </w:pPr>
    </w:p>
    <w:tbl>
      <w:tblPr>
        <w:tblW w:w="164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25"/>
        <w:gridCol w:w="1801"/>
        <w:gridCol w:w="42"/>
        <w:gridCol w:w="1843"/>
        <w:gridCol w:w="2340"/>
        <w:gridCol w:w="69"/>
        <w:gridCol w:w="2270"/>
        <w:gridCol w:w="23"/>
        <w:gridCol w:w="2137"/>
      </w:tblGrid>
      <w:tr w:rsidR="0044301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958" w:rsidRPr="00803EA8" w:rsidRDefault="000A2F47" w:rsidP="00803E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443017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3017" w:rsidRDefault="00402DAA" w:rsidP="00803EA8">
            <w:pPr>
              <w:spacing w:line="276" w:lineRule="auto"/>
              <w:jc w:val="center"/>
            </w:pPr>
            <w:r>
              <w:rPr>
                <w:b/>
              </w:rPr>
              <w:t xml:space="preserve">2017 m. </w:t>
            </w:r>
            <w:r w:rsidR="00832AA4">
              <w:rPr>
                <w:b/>
              </w:rPr>
              <w:t>lapkričio 1-5</w:t>
            </w:r>
            <w:r w:rsidR="000A2F47">
              <w:rPr>
                <w:b/>
              </w:rPr>
              <w:t xml:space="preserve"> d. </w:t>
            </w:r>
          </w:p>
        </w:tc>
      </w:tr>
      <w:tr w:rsidR="0093208F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661044" w:rsidRDefault="0093208F" w:rsidP="00803EA8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Dalyvavima</w:t>
            </w:r>
            <w:r w:rsidR="00A018A1">
              <w:rPr>
                <w:color w:val="auto"/>
                <w:sz w:val="23"/>
                <w:szCs w:val="23"/>
              </w:rPr>
              <w:t>s akcijoje „Šviesa Rasų kapinėse</w:t>
            </w:r>
            <w:r>
              <w:rPr>
                <w:color w:val="auto"/>
                <w:sz w:val="23"/>
                <w:szCs w:val="23"/>
              </w:rPr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334236" w:rsidRDefault="0093208F" w:rsidP="00803EA8">
            <w:pPr>
              <w:spacing w:line="276" w:lineRule="auto"/>
              <w:jc w:val="center"/>
            </w:pPr>
            <w:r>
              <w:t>Vilnius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334236" w:rsidRDefault="0093208F" w:rsidP="00803EA8">
            <w:pPr>
              <w:spacing w:line="276" w:lineRule="auto"/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93208F" w:rsidP="00803EA8">
            <w:pPr>
              <w:spacing w:line="276" w:lineRule="auto"/>
              <w:jc w:val="center"/>
            </w:pPr>
            <w:r>
              <w:t>Skautų (harcerių) draugovių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CE6F45" w:rsidRDefault="0093208F" w:rsidP="00803EA8">
            <w:pPr>
              <w:spacing w:line="276" w:lineRule="auto"/>
              <w:jc w:val="center"/>
            </w:pPr>
            <w:r w:rsidRPr="00CE6F45">
              <w:t>L. Dudoit</w:t>
            </w:r>
          </w:p>
          <w:p w:rsidR="0093208F" w:rsidRDefault="0093208F" w:rsidP="00803EA8">
            <w:pPr>
              <w:spacing w:line="276" w:lineRule="auto"/>
              <w:jc w:val="center"/>
            </w:pPr>
            <w:r w:rsidRPr="00CE6F45">
              <w:t>B. Zarumna</w:t>
            </w:r>
          </w:p>
        </w:tc>
      </w:tr>
      <w:tr w:rsidR="00402DAA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7A6A" w:rsidRDefault="00402DAA" w:rsidP="00867A6A">
            <w:pPr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Direkcinės</w:t>
            </w:r>
            <w:proofErr w:type="spellEnd"/>
            <w:r w:rsidR="00867A6A">
              <w:rPr>
                <w:lang w:eastAsia="ru-RU"/>
              </w:rPr>
              <w:t xml:space="preserve"> tarybos pasitarimas „Mokinių pasiekimų ir pažangos aptarimas“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803EA8">
            <w:pPr>
              <w:spacing w:line="276" w:lineRule="auto"/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D52F8" w:rsidRPr="00E61409" w:rsidRDefault="007D52F8" w:rsidP="00803EA8">
            <w:pPr>
              <w:spacing w:line="276" w:lineRule="auto"/>
              <w:jc w:val="center"/>
            </w:pPr>
            <w:r w:rsidRPr="00E61409">
              <w:t>2 d.</w:t>
            </w:r>
          </w:p>
          <w:p w:rsidR="00402DAA" w:rsidRDefault="00867A6A" w:rsidP="00803EA8">
            <w:pPr>
              <w:spacing w:line="276" w:lineRule="auto"/>
              <w:jc w:val="center"/>
            </w:pPr>
            <w:r>
              <w:t>13</w:t>
            </w:r>
            <w:r w:rsidR="00402DAA" w:rsidRPr="00E61409">
              <w:t>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803EA8">
            <w:pPr>
              <w:spacing w:line="276" w:lineRule="auto"/>
              <w:jc w:val="center"/>
            </w:pPr>
            <w:r>
              <w:t>I. Volska</w:t>
            </w:r>
          </w:p>
        </w:tc>
      </w:tr>
      <w:tr w:rsidR="00443017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3017" w:rsidRDefault="000A2F47" w:rsidP="00803EA8">
            <w:pPr>
              <w:spacing w:line="276" w:lineRule="auto"/>
              <w:jc w:val="center"/>
            </w:pPr>
            <w:r>
              <w:t xml:space="preserve">  </w:t>
            </w:r>
            <w:r w:rsidR="00402DAA">
              <w:rPr>
                <w:b/>
              </w:rPr>
              <w:t xml:space="preserve">2017 m. </w:t>
            </w:r>
            <w:r w:rsidR="00832AA4">
              <w:rPr>
                <w:b/>
              </w:rPr>
              <w:t>lapkričio 6-12 d.</w:t>
            </w:r>
          </w:p>
        </w:tc>
      </w:tr>
      <w:tr w:rsidR="0044301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867A6A" w:rsidP="00803EA8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Direkcinės</w:t>
            </w:r>
            <w:proofErr w:type="spellEnd"/>
            <w:r>
              <w:rPr>
                <w:lang w:eastAsia="ru-RU"/>
              </w:rPr>
              <w:t xml:space="preserve"> tarybos pasitarimas </w:t>
            </w:r>
            <w:r w:rsidR="00933346">
              <w:rPr>
                <w:lang w:eastAsia="ru-RU"/>
              </w:rPr>
              <w:t>„Stebėtų pamokų, veiklų aptarimas“</w:t>
            </w:r>
            <w:r w:rsidR="008F5953">
              <w:rPr>
                <w:lang w:eastAsia="ru-RU"/>
              </w:rPr>
              <w:t xml:space="preserve">.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7D52F8" w:rsidP="00803EA8">
            <w:pPr>
              <w:spacing w:line="276" w:lineRule="auto"/>
              <w:jc w:val="center"/>
            </w:pPr>
            <w:r>
              <w:t>6</w:t>
            </w:r>
            <w:r w:rsidR="000A2F47">
              <w:t xml:space="preserve"> d. </w:t>
            </w:r>
          </w:p>
          <w:p w:rsidR="00443017" w:rsidRDefault="000A2F47" w:rsidP="00803EA8">
            <w:pPr>
              <w:spacing w:line="276" w:lineRule="auto"/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443017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803EA8">
            <w:pPr>
              <w:spacing w:line="276" w:lineRule="auto"/>
              <w:jc w:val="center"/>
            </w:pPr>
            <w:r>
              <w:t>I. Volska</w:t>
            </w:r>
          </w:p>
        </w:tc>
      </w:tr>
      <w:tr w:rsidR="005B5A21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5B5A21">
            <w:pPr>
              <w:suppressAutoHyphens w:val="0"/>
              <w:jc w:val="center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>Seminaras</w:t>
            </w:r>
          </w:p>
          <w:p w:rsidR="005B5A21" w:rsidRPr="005B5A21" w:rsidRDefault="00933346" w:rsidP="005B5A21">
            <w:pPr>
              <w:suppressAutoHyphens w:val="0"/>
              <w:jc w:val="center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>„</w:t>
            </w:r>
            <w:r w:rsidR="005B5A21" w:rsidRPr="005B5A21">
              <w:rPr>
                <w:bCs/>
                <w:kern w:val="36"/>
                <w:szCs w:val="48"/>
                <w:lang w:eastAsia="en-US"/>
              </w:rPr>
              <w:t>Efektyvi šiuolaikinė pamoka (didaktiniai aspektai)</w:t>
            </w:r>
            <w:r>
              <w:rPr>
                <w:bCs/>
                <w:kern w:val="36"/>
                <w:szCs w:val="48"/>
                <w:lang w:eastAsia="en-US"/>
              </w:rPr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803EA8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803EA8">
            <w:pPr>
              <w:spacing w:line="276" w:lineRule="auto"/>
              <w:jc w:val="center"/>
            </w:pPr>
            <w:r>
              <w:t>6 d.</w:t>
            </w:r>
          </w:p>
          <w:p w:rsidR="005B5A21" w:rsidRDefault="005B5A21" w:rsidP="00803EA8">
            <w:pPr>
              <w:spacing w:line="276" w:lineRule="auto"/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803EA8">
            <w:pPr>
              <w:spacing w:line="276" w:lineRule="auto"/>
              <w:jc w:val="center"/>
            </w:pPr>
            <w:r>
              <w:t xml:space="preserve">Mokytojai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803EA8">
            <w:pPr>
              <w:spacing w:line="276" w:lineRule="auto"/>
              <w:jc w:val="center"/>
            </w:pPr>
            <w:r>
              <w:t>O. Saranienė</w:t>
            </w:r>
          </w:p>
          <w:p w:rsidR="005B5A21" w:rsidRDefault="005B5A21" w:rsidP="00803EA8">
            <w:pPr>
              <w:spacing w:line="276" w:lineRule="auto"/>
              <w:jc w:val="center"/>
            </w:pPr>
            <w:r>
              <w:t>I. Volska</w:t>
            </w:r>
          </w:p>
        </w:tc>
      </w:tr>
      <w:tr w:rsidR="00AA6505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Default="00AA6505" w:rsidP="00803EA8">
            <w:pPr>
              <w:spacing w:line="276" w:lineRule="auto"/>
              <w:jc w:val="center"/>
            </w:pPr>
            <w:r>
              <w:t>Informatikos konkursas „Bebras“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Default="00AA6505" w:rsidP="00803EA8">
            <w:pPr>
              <w:spacing w:line="276" w:lineRule="auto"/>
              <w:jc w:val="center"/>
            </w:pPr>
            <w:r>
              <w:t>25, 26 kab.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Default="00AA6505" w:rsidP="00803EA8">
            <w:pPr>
              <w:spacing w:line="276" w:lineRule="auto"/>
              <w:jc w:val="center"/>
            </w:pPr>
            <w:r>
              <w:t>6-17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Default="00AA6505" w:rsidP="00803EA8">
            <w:pPr>
              <w:spacing w:line="276" w:lineRule="auto"/>
              <w:jc w:val="center"/>
            </w:pPr>
            <w:r>
              <w:t>5-GIV kl. mokiniai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Default="00AA6505" w:rsidP="00803EA8">
            <w:pPr>
              <w:spacing w:line="276" w:lineRule="auto"/>
              <w:jc w:val="center"/>
            </w:pPr>
            <w:r>
              <w:t>D. Kondrackaja</w:t>
            </w:r>
          </w:p>
          <w:p w:rsidR="00AA6505" w:rsidRDefault="00AA6505" w:rsidP="00803EA8">
            <w:pPr>
              <w:spacing w:line="276" w:lineRule="auto"/>
              <w:jc w:val="center"/>
            </w:pPr>
            <w:r>
              <w:t>J. Boguševič</w:t>
            </w:r>
          </w:p>
        </w:tc>
      </w:tr>
      <w:tr w:rsidR="00085628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6112B7" w:rsidRDefault="00085628" w:rsidP="00803EA8">
            <w:pPr>
              <w:spacing w:line="276" w:lineRule="auto"/>
              <w:jc w:val="center"/>
            </w:pPr>
            <w:r w:rsidRPr="00F55E3E">
              <w:t xml:space="preserve">Atlikti mokinių asmens higienos </w:t>
            </w:r>
            <w:r w:rsidR="00E61409">
              <w:t>ir švaros patikrinimo procedūrą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6112B7" w:rsidRDefault="00085628" w:rsidP="00803EA8">
            <w:pPr>
              <w:spacing w:line="276" w:lineRule="auto"/>
              <w:jc w:val="center"/>
            </w:pPr>
            <w:r w:rsidRPr="006112B7">
              <w:t>Gimnazija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6112B7" w:rsidRDefault="00085628" w:rsidP="00803EA8">
            <w:pPr>
              <w:spacing w:line="276" w:lineRule="auto"/>
              <w:jc w:val="center"/>
            </w:pPr>
            <w:r>
              <w:t>6-30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F55E3E" w:rsidRDefault="00085628" w:rsidP="00803EA8">
            <w:pPr>
              <w:spacing w:line="276" w:lineRule="auto"/>
              <w:jc w:val="center"/>
            </w:pPr>
            <w:r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F55E3E" w:rsidRDefault="00085628" w:rsidP="00803EA8">
            <w:pPr>
              <w:spacing w:line="276" w:lineRule="auto"/>
              <w:jc w:val="center"/>
            </w:pPr>
            <w:r w:rsidRPr="00F55E3E">
              <w:t>N</w:t>
            </w:r>
            <w:r>
              <w:t>.</w:t>
            </w:r>
            <w:r w:rsidRPr="00F55E3E">
              <w:t xml:space="preserve"> Šilkienė</w:t>
            </w:r>
          </w:p>
        </w:tc>
      </w:tr>
      <w:tr w:rsidR="0093208F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A06C0D">
              <w:rPr>
                <w:color w:val="auto"/>
                <w:sz w:val="23"/>
                <w:szCs w:val="23"/>
              </w:rPr>
              <w:t xml:space="preserve">Lenkijos Nepriklausomybės dienos minėjimas </w:t>
            </w:r>
          </w:p>
          <w:p w:rsidR="0093208F" w:rsidRPr="00A06C0D" w:rsidRDefault="0093208F" w:rsidP="00803EA8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A06C0D">
              <w:rPr>
                <w:color w:val="auto"/>
                <w:sz w:val="23"/>
                <w:szCs w:val="23"/>
              </w:rPr>
              <w:t>ir pamoka apie Rasų kapines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7 d.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1-4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Pradinių klasių mokytojai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B. Zarumna</w:t>
            </w:r>
          </w:p>
        </w:tc>
      </w:tr>
      <w:tr w:rsidR="00085628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Pamoka „Žalingi įpročiai“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E61409" w:rsidP="00803EA8">
            <w:pPr>
              <w:spacing w:line="276" w:lineRule="auto"/>
              <w:jc w:val="center"/>
            </w:pPr>
            <w:r>
              <w:t>Muzikos kab.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8a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N. Šilkienė</w:t>
            </w:r>
          </w:p>
        </w:tc>
      </w:tr>
      <w:tr w:rsidR="00314FAB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>Europos sveikos mitybos dienos minėjimas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A06C0D" w:rsidRDefault="00314FAB" w:rsidP="00803EA8">
            <w:pPr>
              <w:spacing w:line="276" w:lineRule="auto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>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 xml:space="preserve">Pageidaujantys mokiniai, </w:t>
            </w:r>
          </w:p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>1-4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>J. Moskevič</w:t>
            </w:r>
          </w:p>
          <w:p w:rsidR="00314FAB" w:rsidRPr="00A06C0D" w:rsidRDefault="00314FAB" w:rsidP="00803EA8">
            <w:pPr>
              <w:spacing w:line="276" w:lineRule="auto"/>
              <w:jc w:val="center"/>
            </w:pPr>
            <w:r w:rsidRPr="00A06C0D">
              <w:t>Mokinių savivalda</w:t>
            </w:r>
          </w:p>
        </w:tc>
      </w:tr>
      <w:tr w:rsidR="005B5A21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790E19" w:rsidRDefault="005B5A21" w:rsidP="00DA5320">
            <w:pPr>
              <w:spacing w:line="276" w:lineRule="auto"/>
              <w:jc w:val="center"/>
            </w:pPr>
            <w:r w:rsidRPr="00790E19">
              <w:t>Skaitovų konkursas „Kresy 2017‟ šalies etapas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790E19" w:rsidRDefault="005B5A21" w:rsidP="00DA5320">
            <w:pPr>
              <w:spacing w:line="276" w:lineRule="auto"/>
              <w:jc w:val="center"/>
            </w:pPr>
            <w:r w:rsidRPr="00790E19">
              <w:t>Vilniaus lenkų namai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790E19" w:rsidRDefault="005B5A21" w:rsidP="00DA5320">
            <w:pPr>
              <w:spacing w:line="276" w:lineRule="auto"/>
              <w:jc w:val="center"/>
            </w:pPr>
            <w:r w:rsidRPr="00790E19">
              <w:t>9 d.</w:t>
            </w:r>
          </w:p>
          <w:p w:rsidR="005B5A21" w:rsidRPr="00790E19" w:rsidRDefault="005B5A21" w:rsidP="00DA5320">
            <w:pPr>
              <w:spacing w:line="276" w:lineRule="auto"/>
              <w:jc w:val="center"/>
            </w:pPr>
            <w:r w:rsidRPr="00790E19"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5B5A21" w:rsidP="00DA5320">
            <w:pPr>
              <w:spacing w:line="276" w:lineRule="auto"/>
              <w:jc w:val="center"/>
            </w:pPr>
            <w:r>
              <w:t>Konkurso rajoninio etapo nugalėtojai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5B5A21" w:rsidP="00DA5320">
            <w:pPr>
              <w:spacing w:line="276" w:lineRule="auto"/>
              <w:jc w:val="center"/>
            </w:pPr>
            <w:r>
              <w:t>D. Tomaševič</w:t>
            </w:r>
          </w:p>
        </w:tc>
      </w:tr>
      <w:tr w:rsidR="00B24C2C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pStyle w:val="Default"/>
              <w:tabs>
                <w:tab w:val="left" w:pos="1889"/>
              </w:tabs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>Išvyka į pedagoginę psichologinę tarnybą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  <w:rPr>
                <w:i/>
              </w:rPr>
            </w:pPr>
            <w:r w:rsidRPr="00A06C0D">
              <w:rPr>
                <w:rStyle w:val="Emfaz"/>
                <w:i w:val="0"/>
              </w:rPr>
              <w:t>Pedagoginė psichologinė tarnyba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Priešmokyklinio ugdymo grupės vaikai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V. Gilevič</w:t>
            </w:r>
          </w:p>
          <w:p w:rsidR="00B24C2C" w:rsidRPr="00A06C0D" w:rsidRDefault="00B24C2C" w:rsidP="00803EA8">
            <w:pPr>
              <w:spacing w:line="276" w:lineRule="auto"/>
              <w:jc w:val="center"/>
            </w:pPr>
          </w:p>
        </w:tc>
      </w:tr>
      <w:tr w:rsidR="00B24C2C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  <w:rPr>
                <w:i/>
              </w:rPr>
            </w:pPr>
            <w:r w:rsidRPr="00A06C0D">
              <w:rPr>
                <w:rStyle w:val="Emfaz"/>
                <w:i w:val="0"/>
              </w:rPr>
              <w:t>Lenkijos Nepriklausomybės dienos minėjimas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Akmenynės km.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10 d.</w:t>
            </w:r>
          </w:p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14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Ikimokyklinio ugdymo grupės vaikai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4C2C" w:rsidRPr="00A06C0D" w:rsidRDefault="00B24C2C" w:rsidP="00803EA8">
            <w:pPr>
              <w:spacing w:line="276" w:lineRule="auto"/>
              <w:jc w:val="center"/>
            </w:pPr>
            <w:r w:rsidRPr="00A06C0D">
              <w:t>N. Bilinskaja</w:t>
            </w:r>
          </w:p>
        </w:tc>
      </w:tr>
      <w:tr w:rsidR="00423555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Default="00034918" w:rsidP="00803EA8">
            <w:pPr>
              <w:spacing w:line="276" w:lineRule="auto"/>
              <w:jc w:val="center"/>
            </w:pPr>
            <w:r>
              <w:t>Edukacinė išvyka į Kauno teatrą</w:t>
            </w:r>
            <w:r w:rsidR="004D3A91">
              <w:t>,</w:t>
            </w:r>
          </w:p>
          <w:p w:rsidR="00034918" w:rsidRPr="001044A7" w:rsidRDefault="0007404C" w:rsidP="00803EA8">
            <w:pPr>
              <w:spacing w:line="276" w:lineRule="auto"/>
              <w:jc w:val="center"/>
            </w:pPr>
            <w:r>
              <w:lastRenderedPageBreak/>
              <w:t>į</w:t>
            </w:r>
            <w:r w:rsidR="00034918">
              <w:t xml:space="preserve"> spektaklį „Oliveris Tvistas“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034918" w:rsidP="00803EA8">
            <w:pPr>
              <w:spacing w:line="276" w:lineRule="auto"/>
              <w:jc w:val="center"/>
            </w:pPr>
            <w:r>
              <w:lastRenderedPageBreak/>
              <w:t>Kaunas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034918" w:rsidP="00803EA8">
            <w:pPr>
              <w:spacing w:line="276" w:lineRule="auto"/>
              <w:jc w:val="center"/>
            </w:pPr>
            <w:r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034918" w:rsidP="00803EA8">
            <w:pPr>
              <w:spacing w:line="276" w:lineRule="auto"/>
              <w:jc w:val="center"/>
            </w:pPr>
            <w:r>
              <w:t xml:space="preserve">GI-GIV kl. mokiniai </w:t>
            </w:r>
            <w:r>
              <w:lastRenderedPageBreak/>
              <w:t>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Default="00034918" w:rsidP="00803EA8">
            <w:pPr>
              <w:spacing w:line="276" w:lineRule="auto"/>
              <w:jc w:val="center"/>
            </w:pPr>
            <w:r>
              <w:lastRenderedPageBreak/>
              <w:t>L. Kuklienė</w:t>
            </w:r>
          </w:p>
          <w:p w:rsidR="00034918" w:rsidRDefault="00034918" w:rsidP="00803EA8">
            <w:pPr>
              <w:spacing w:line="276" w:lineRule="auto"/>
              <w:jc w:val="center"/>
            </w:pPr>
            <w:r>
              <w:lastRenderedPageBreak/>
              <w:t>A. Arnastauskienė</w:t>
            </w:r>
          </w:p>
          <w:p w:rsidR="00E61409" w:rsidRPr="001044A7" w:rsidRDefault="00034918" w:rsidP="00803EA8">
            <w:pPr>
              <w:spacing w:line="276" w:lineRule="auto"/>
              <w:jc w:val="center"/>
            </w:pPr>
            <w:r>
              <w:t>N. Šiškovskaja</w:t>
            </w:r>
          </w:p>
        </w:tc>
      </w:tr>
      <w:tr w:rsidR="0093208F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lastRenderedPageBreak/>
              <w:t>Dalyvavimas tarptautiniame projekte „Patr</w:t>
            </w:r>
            <w:r w:rsidR="00946C6D">
              <w:t xml:space="preserve">iotiniai įspūdžiai“ su </w:t>
            </w:r>
            <w:r w:rsidRPr="00A06C0D">
              <w:t>mokykla</w:t>
            </w:r>
            <w:r w:rsidR="00946C6D">
              <w:t xml:space="preserve"> partnere</w:t>
            </w:r>
            <w:r w:rsidRPr="00A06C0D">
              <w:t xml:space="preserve"> iš Vžosovos miesto Lenkijoje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Šalčininkai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Vilnius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10 d.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10.30-14.00 val.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15.00-21.00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Projekto dalyviai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L. Dudoit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B. Zarumna</w:t>
            </w:r>
          </w:p>
        </w:tc>
        <w:tc>
          <w:tcPr>
            <w:tcW w:w="2160" w:type="dxa"/>
            <w:gridSpan w:val="2"/>
          </w:tcPr>
          <w:p w:rsidR="0093208F" w:rsidRPr="00CE6F45" w:rsidRDefault="0093208F" w:rsidP="00803EA8">
            <w:pPr>
              <w:spacing w:line="276" w:lineRule="auto"/>
              <w:jc w:val="center"/>
            </w:pPr>
          </w:p>
        </w:tc>
      </w:tr>
      <w:tr w:rsidR="0093208F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Dalyvavimas tarptautiniame projekte „Pat</w:t>
            </w:r>
            <w:r w:rsidR="00946C6D">
              <w:t xml:space="preserve">riotiniai įspūdžiai“ su </w:t>
            </w:r>
            <w:r w:rsidRPr="00A06C0D">
              <w:t xml:space="preserve"> mokykla</w:t>
            </w:r>
            <w:r w:rsidR="00946C6D">
              <w:t xml:space="preserve"> partnere</w:t>
            </w:r>
            <w:r w:rsidRPr="00A06C0D">
              <w:t xml:space="preserve"> iš Vžosovos miesto Lenkijoje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Zalavas, Vilnius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Šalčininkėliai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11 d.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nuo 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Projekto dalyviai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L. Dudoit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B. Zarumna</w:t>
            </w:r>
          </w:p>
        </w:tc>
        <w:tc>
          <w:tcPr>
            <w:tcW w:w="2160" w:type="dxa"/>
            <w:gridSpan w:val="2"/>
          </w:tcPr>
          <w:p w:rsidR="0093208F" w:rsidRPr="0069515E" w:rsidRDefault="0093208F" w:rsidP="00803EA8">
            <w:pPr>
              <w:spacing w:line="276" w:lineRule="auto"/>
              <w:jc w:val="center"/>
              <w:rPr>
                <w:color w:val="0070C0"/>
              </w:rPr>
            </w:pPr>
          </w:p>
        </w:tc>
      </w:tr>
      <w:tr w:rsidR="00ED05DA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D05DA" w:rsidRDefault="00ED05DA" w:rsidP="00803EA8">
            <w:pPr>
              <w:spacing w:line="276" w:lineRule="auto"/>
              <w:jc w:val="center"/>
            </w:pPr>
            <w:r>
              <w:t xml:space="preserve">  </w:t>
            </w:r>
            <w:r>
              <w:rPr>
                <w:b/>
              </w:rPr>
              <w:t>2017 m. lapkričio 13-19 d.</w:t>
            </w:r>
          </w:p>
        </w:tc>
      </w:tr>
      <w:tr w:rsidR="00ED05DA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05DA" w:rsidRPr="00034918" w:rsidRDefault="00ED05DA" w:rsidP="00803EA8">
            <w:pPr>
              <w:spacing w:line="276" w:lineRule="auto"/>
              <w:jc w:val="center"/>
              <w:rPr>
                <w:b/>
              </w:rPr>
            </w:pPr>
            <w:r w:rsidRPr="00034918">
              <w:rPr>
                <w:rStyle w:val="Emfaz"/>
                <w:b/>
                <w:i w:val="0"/>
              </w:rPr>
              <w:t>Gimnazijos</w:t>
            </w:r>
            <w:r w:rsidRPr="00034918">
              <w:rPr>
                <w:rStyle w:val="st"/>
                <w:b/>
              </w:rPr>
              <w:t xml:space="preserve"> veiklos kokybės </w:t>
            </w:r>
            <w:r w:rsidRPr="00034918">
              <w:rPr>
                <w:rStyle w:val="Emfaz"/>
                <w:b/>
                <w:i w:val="0"/>
              </w:rPr>
              <w:t>išorinis vertinimas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05DA" w:rsidRPr="00771977" w:rsidRDefault="00ED05DA" w:rsidP="00803EA8">
            <w:pPr>
              <w:spacing w:line="276" w:lineRule="auto"/>
              <w:jc w:val="center"/>
              <w:rPr>
                <w:b/>
              </w:rPr>
            </w:pPr>
            <w:r w:rsidRPr="00771977">
              <w:rPr>
                <w:b/>
              </w:rPr>
              <w:t xml:space="preserve">Gimnazija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05DA" w:rsidRPr="00771977" w:rsidRDefault="00ED05DA" w:rsidP="00803EA8">
            <w:pPr>
              <w:spacing w:line="276" w:lineRule="auto"/>
              <w:jc w:val="center"/>
              <w:rPr>
                <w:b/>
              </w:rPr>
            </w:pPr>
            <w:r w:rsidRPr="00771977">
              <w:rPr>
                <w:b/>
              </w:rPr>
              <w:t>13-17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05DA" w:rsidRPr="00771977" w:rsidRDefault="00ED05DA" w:rsidP="00803EA8">
            <w:pPr>
              <w:spacing w:line="276" w:lineRule="auto"/>
              <w:jc w:val="center"/>
              <w:rPr>
                <w:b/>
              </w:rPr>
            </w:pPr>
            <w:r w:rsidRPr="00771977">
              <w:rPr>
                <w:b/>
              </w:rPr>
              <w:t>Gimnazijos bendruomenė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05DA" w:rsidRPr="00771977" w:rsidRDefault="00ED05DA" w:rsidP="00803EA8">
            <w:pPr>
              <w:spacing w:line="276" w:lineRule="auto"/>
              <w:jc w:val="center"/>
              <w:rPr>
                <w:b/>
                <w:szCs w:val="20"/>
              </w:rPr>
            </w:pPr>
            <w:r w:rsidRPr="00771977">
              <w:rPr>
                <w:b/>
                <w:szCs w:val="20"/>
              </w:rPr>
              <w:t>Vertintojų grupė</w:t>
            </w:r>
          </w:p>
          <w:p w:rsidR="00ED05DA" w:rsidRPr="007D52F8" w:rsidRDefault="00ED05DA" w:rsidP="00803EA8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5B5A21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DA5320" w:rsidP="00DA5320">
            <w:pPr>
              <w:spacing w:line="276" w:lineRule="auto"/>
              <w:jc w:val="center"/>
              <w:rPr>
                <w:rStyle w:val="Emfaz"/>
                <w:i w:val="0"/>
              </w:rPr>
            </w:pPr>
            <w:r>
              <w:rPr>
                <w:rStyle w:val="Emfaz"/>
                <w:i w:val="0"/>
              </w:rPr>
              <w:t>Integruota matematikos ir užsienio (rusų) kalbos pamoka</w:t>
            </w:r>
          </w:p>
          <w:p w:rsidR="00DA5320" w:rsidRPr="00DA5320" w:rsidRDefault="00DA5320" w:rsidP="00DA5320">
            <w:pPr>
              <w:spacing w:line="276" w:lineRule="auto"/>
              <w:jc w:val="center"/>
              <w:rPr>
                <w:rStyle w:val="Emfaz"/>
                <w:i w:val="0"/>
              </w:rPr>
            </w:pPr>
            <w:r w:rsidRPr="00DA5320">
              <w:rPr>
                <w:szCs w:val="22"/>
                <w:lang w:val="ru-RU"/>
              </w:rPr>
              <w:t>„На экскурсии в Москве“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DA5320" w:rsidRDefault="00DA5320" w:rsidP="00DA5320">
            <w:pPr>
              <w:spacing w:line="276" w:lineRule="auto"/>
              <w:jc w:val="center"/>
            </w:pPr>
            <w:r w:rsidRPr="00DA5320">
              <w:t>38 kab.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DA5320" w:rsidP="00DA5320">
            <w:pPr>
              <w:spacing w:line="276" w:lineRule="auto"/>
              <w:jc w:val="center"/>
            </w:pPr>
            <w:r w:rsidRPr="00DA5320">
              <w:t>14 d.</w:t>
            </w:r>
          </w:p>
          <w:p w:rsidR="009142E6" w:rsidRPr="00DA5320" w:rsidRDefault="009142E6" w:rsidP="00DA5320">
            <w:pPr>
              <w:spacing w:line="276" w:lineRule="auto"/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DA5320" w:rsidRDefault="00DA5320" w:rsidP="00DA5320">
            <w:pPr>
              <w:spacing w:line="276" w:lineRule="auto"/>
              <w:jc w:val="center"/>
            </w:pPr>
            <w:r w:rsidRPr="00DA5320">
              <w:t>7ac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DA5320" w:rsidRDefault="00DA5320" w:rsidP="00DA5320">
            <w:pPr>
              <w:spacing w:line="276" w:lineRule="auto"/>
              <w:jc w:val="center"/>
              <w:rPr>
                <w:szCs w:val="20"/>
              </w:rPr>
            </w:pPr>
            <w:r w:rsidRPr="00DA5320">
              <w:rPr>
                <w:szCs w:val="20"/>
              </w:rPr>
              <w:t>V. Bogdiun</w:t>
            </w:r>
          </w:p>
          <w:p w:rsidR="00DA5320" w:rsidRPr="00DA5320" w:rsidRDefault="00DA5320" w:rsidP="00DA5320">
            <w:pPr>
              <w:spacing w:line="276" w:lineRule="auto"/>
              <w:jc w:val="center"/>
              <w:rPr>
                <w:szCs w:val="20"/>
              </w:rPr>
            </w:pPr>
            <w:r w:rsidRPr="00DA5320">
              <w:rPr>
                <w:szCs w:val="20"/>
              </w:rPr>
              <w:t>A. Mackevic</w:t>
            </w:r>
          </w:p>
        </w:tc>
      </w:tr>
      <w:tr w:rsidR="004E06BD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pStyle w:val="Antrat1"/>
              <w:spacing w:before="0" w:after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GIb kl. mokinių apsilankymas Vi</w:t>
            </w:r>
            <w:r w:rsidR="00F3303A">
              <w:rPr>
                <w:b w:val="0"/>
                <w:sz w:val="24"/>
                <w:szCs w:val="24"/>
              </w:rPr>
              <w:t>lniaus teritorinės darbo biržos</w:t>
            </w:r>
            <w:r>
              <w:rPr>
                <w:b w:val="0"/>
                <w:sz w:val="24"/>
                <w:szCs w:val="24"/>
              </w:rPr>
              <w:t xml:space="preserve"> Šalčininkų skyriaus jaunimo darbo centre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spacing w:line="276" w:lineRule="auto"/>
              <w:jc w:val="center"/>
            </w:pPr>
            <w:r>
              <w:t xml:space="preserve">JDC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spacing w:line="276" w:lineRule="auto"/>
              <w:jc w:val="center"/>
            </w:pPr>
            <w:r>
              <w:t>15 d.</w:t>
            </w:r>
          </w:p>
          <w:p w:rsidR="004E06BD" w:rsidRPr="00B33A29" w:rsidRDefault="004E06BD" w:rsidP="00803EA8">
            <w:pPr>
              <w:spacing w:line="276" w:lineRule="auto"/>
              <w:jc w:val="center"/>
            </w:pPr>
            <w:r>
              <w:t xml:space="preserve"> 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spacing w:line="276" w:lineRule="auto"/>
              <w:jc w:val="center"/>
            </w:pPr>
            <w:r>
              <w:t xml:space="preserve">GIb kl. 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spacing w:line="276" w:lineRule="auto"/>
              <w:jc w:val="center"/>
            </w:pPr>
            <w:r>
              <w:t xml:space="preserve">I. Barnatovič, </w:t>
            </w:r>
          </w:p>
          <w:p w:rsidR="004E06BD" w:rsidRDefault="004E06BD" w:rsidP="00803EA8">
            <w:pPr>
              <w:spacing w:line="276" w:lineRule="auto"/>
              <w:jc w:val="center"/>
            </w:pPr>
            <w:r>
              <w:t>J. Latvienė</w:t>
            </w:r>
          </w:p>
        </w:tc>
      </w:tr>
      <w:tr w:rsidR="00374415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 w:rsidRPr="00CF1BF7">
              <w:t xml:space="preserve">Akcija nerūkymo dienai paminėti  </w:t>
            </w:r>
          </w:p>
          <w:p w:rsidR="00374415" w:rsidRDefault="00374415" w:rsidP="00803EA8">
            <w:pPr>
              <w:spacing w:line="276" w:lineRule="auto"/>
              <w:jc w:val="center"/>
            </w:pPr>
            <w:r w:rsidRPr="00CF1BF7">
              <w:t>„Saldainis vietoj cigaretės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Šalčininkai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 xml:space="preserve">15 d. </w:t>
            </w:r>
          </w:p>
          <w:p w:rsidR="00374415" w:rsidRDefault="00374415" w:rsidP="00803EA8">
            <w:pPr>
              <w:spacing w:line="276" w:lineRule="auto"/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AA6505" w:rsidP="00803EA8">
            <w:pPr>
              <w:spacing w:line="276" w:lineRule="auto"/>
              <w:jc w:val="center"/>
            </w:pPr>
            <w:r>
              <w:t>GI-GIV</w:t>
            </w:r>
            <w:r w:rsidR="00374415">
              <w:t xml:space="preserve">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Projekto vykdytojai</w:t>
            </w:r>
          </w:p>
          <w:p w:rsidR="00374415" w:rsidRPr="004C0533" w:rsidRDefault="00374415" w:rsidP="00803EA8">
            <w:pPr>
              <w:spacing w:line="276" w:lineRule="auto"/>
              <w:jc w:val="center"/>
            </w:pPr>
            <w:r>
              <w:t>L. Šuškevič</w:t>
            </w:r>
          </w:p>
        </w:tc>
      </w:tr>
      <w:tr w:rsidR="004E06BD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DA5320" w:rsidP="00DA5320">
            <w:pPr>
              <w:spacing w:line="276" w:lineRule="auto"/>
              <w:jc w:val="center"/>
            </w:pPr>
            <w:r>
              <w:t>Ugdymo diena</w:t>
            </w:r>
            <w:r w:rsidR="00F3303A">
              <w:t xml:space="preserve">, skirta </w:t>
            </w:r>
            <w:r w:rsidR="004E06BD" w:rsidRPr="00E61409">
              <w:t xml:space="preserve"> Jano Sniadeckio vardui paminėti</w:t>
            </w:r>
          </w:p>
          <w:p w:rsidR="00DA5320" w:rsidRPr="00E61409" w:rsidRDefault="00DA5320" w:rsidP="00DA5320">
            <w:pPr>
              <w:spacing w:line="276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E61409" w:rsidRDefault="004E06BD" w:rsidP="00803EA8">
            <w:pPr>
              <w:spacing w:line="276" w:lineRule="auto"/>
              <w:jc w:val="center"/>
            </w:pPr>
            <w:r w:rsidRPr="00E61409">
              <w:t xml:space="preserve">Gimnazija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E61409" w:rsidRDefault="004E06BD" w:rsidP="00803EA8">
            <w:pPr>
              <w:spacing w:line="276" w:lineRule="auto"/>
              <w:jc w:val="center"/>
            </w:pPr>
            <w:r w:rsidRPr="00E61409">
              <w:t>16 d.</w:t>
            </w:r>
          </w:p>
          <w:p w:rsidR="00E61409" w:rsidRPr="00E61409" w:rsidRDefault="00E61409" w:rsidP="00803EA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E61409" w:rsidRDefault="00DA5320" w:rsidP="00803EA8">
            <w:pPr>
              <w:spacing w:line="276" w:lineRule="auto"/>
              <w:jc w:val="center"/>
            </w:pPr>
            <w:r>
              <w:t>Gimnazijos bendruomenė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E61409" w:rsidRDefault="00DA5320" w:rsidP="00803EA8">
            <w:pPr>
              <w:spacing w:line="276" w:lineRule="auto"/>
              <w:jc w:val="center"/>
            </w:pPr>
            <w:r>
              <w:t xml:space="preserve">Mokytojai </w:t>
            </w:r>
          </w:p>
        </w:tc>
      </w:tr>
      <w:tr w:rsidR="00DA5320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5320" w:rsidRDefault="00DA5320" w:rsidP="00DA5320">
            <w:pPr>
              <w:spacing w:line="276" w:lineRule="auto"/>
              <w:jc w:val="center"/>
            </w:pPr>
            <w:r>
              <w:t>Renginys, skirtas Jano Sniadeckio vardui paminėti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5320" w:rsidRPr="00E61409" w:rsidRDefault="00DA5320" w:rsidP="00803EA8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5320" w:rsidRPr="00E61409" w:rsidRDefault="00DA5320" w:rsidP="00DA5320">
            <w:pPr>
              <w:spacing w:line="276" w:lineRule="auto"/>
              <w:jc w:val="center"/>
            </w:pPr>
            <w:r w:rsidRPr="00E61409">
              <w:t>16 d.</w:t>
            </w:r>
          </w:p>
          <w:p w:rsidR="00DA5320" w:rsidRPr="00E61409" w:rsidRDefault="00DA5320" w:rsidP="00803EA8">
            <w:pPr>
              <w:spacing w:line="276" w:lineRule="auto"/>
              <w:jc w:val="center"/>
            </w:pPr>
            <w:r w:rsidRPr="005B5A21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5320" w:rsidRDefault="00DA5320" w:rsidP="008077F6">
            <w:pPr>
              <w:spacing w:line="276" w:lineRule="auto"/>
              <w:jc w:val="center"/>
            </w:pPr>
            <w:r>
              <w:t>Mokiniai turintys 7 pamoką</w:t>
            </w:r>
            <w:r w:rsidR="008077F6">
              <w:t>,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5320" w:rsidRPr="00E61409" w:rsidRDefault="00DA5320" w:rsidP="00803EA8">
            <w:pPr>
              <w:spacing w:line="276" w:lineRule="auto"/>
              <w:jc w:val="center"/>
            </w:pPr>
            <w:r>
              <w:t>Lenkų kalbos MG</w:t>
            </w:r>
          </w:p>
        </w:tc>
      </w:tr>
      <w:tr w:rsidR="0093208F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F3303A" w:rsidP="00803EA8">
            <w:pPr>
              <w:spacing w:line="276" w:lineRule="auto"/>
              <w:jc w:val="center"/>
            </w:pPr>
            <w:r>
              <w:t xml:space="preserve">Pamoka </w:t>
            </w:r>
            <w:r w:rsidR="0093208F" w:rsidRPr="00A03CFD">
              <w:t>1-4</w:t>
            </w:r>
            <w:r>
              <w:t xml:space="preserve"> klasių mokiniams</w:t>
            </w:r>
            <w:r w:rsidR="0093208F">
              <w:t xml:space="preserve"> apie Janą</w:t>
            </w:r>
            <w:r w:rsidR="0093208F" w:rsidRPr="00A03CFD">
              <w:t xml:space="preserve"> Sniadeckį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93208F" w:rsidP="00803EA8">
            <w:pPr>
              <w:spacing w:line="276" w:lineRule="auto"/>
              <w:jc w:val="center"/>
            </w:pPr>
            <w:r w:rsidRPr="00A03CFD"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93208F" w:rsidP="00803EA8">
            <w:pPr>
              <w:spacing w:line="276" w:lineRule="auto"/>
              <w:jc w:val="center"/>
            </w:pPr>
            <w:r w:rsidRPr="00A03CFD">
              <w:t>16 d.</w:t>
            </w:r>
          </w:p>
          <w:p w:rsidR="0093208F" w:rsidRPr="00A03CFD" w:rsidRDefault="0093208F" w:rsidP="00803EA8">
            <w:pPr>
              <w:spacing w:line="276" w:lineRule="auto"/>
              <w:jc w:val="center"/>
            </w:pPr>
            <w:r w:rsidRPr="00A03CFD">
              <w:t>8.55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93208F" w:rsidP="00803EA8">
            <w:pPr>
              <w:spacing w:line="276" w:lineRule="auto"/>
              <w:jc w:val="center"/>
            </w:pPr>
            <w:r w:rsidRPr="00A03CFD">
              <w:t>1-4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3CFD" w:rsidRDefault="0093208F" w:rsidP="00803EA8">
            <w:pPr>
              <w:spacing w:line="276" w:lineRule="auto"/>
              <w:jc w:val="center"/>
            </w:pPr>
            <w:r>
              <w:t>Pradinių klasių mo</w:t>
            </w:r>
            <w:r w:rsidRPr="00A03CFD">
              <w:t>k</w:t>
            </w:r>
            <w:r>
              <w:t>y</w:t>
            </w:r>
            <w:r w:rsidRPr="00A03CFD">
              <w:t>tojai</w:t>
            </w:r>
          </w:p>
          <w:p w:rsidR="0093208F" w:rsidRPr="00A03CFD" w:rsidRDefault="0093208F" w:rsidP="00803EA8">
            <w:pPr>
              <w:spacing w:line="276" w:lineRule="auto"/>
              <w:jc w:val="center"/>
            </w:pPr>
            <w:r w:rsidRPr="00A03CFD">
              <w:t>B. Zarumna</w:t>
            </w:r>
          </w:p>
        </w:tc>
      </w:tr>
      <w:tr w:rsidR="004E06BD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</w:pPr>
            <w:r>
              <w:t>Tarpmokyklinė a</w:t>
            </w:r>
            <w:r w:rsidRPr="00B24C2C">
              <w:t>stronomijos viktorina „Žvaigždikas“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</w:pPr>
            <w:r w:rsidRPr="00B24C2C">
              <w:t>Vilniaus Žvėryno gimnazija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</w:pPr>
            <w:r w:rsidRPr="00B24C2C">
              <w:t>16 d.</w:t>
            </w:r>
          </w:p>
          <w:p w:rsidR="004E06BD" w:rsidRPr="00B24C2C" w:rsidRDefault="004E06BD" w:rsidP="00803EA8">
            <w:pPr>
              <w:spacing w:line="276" w:lineRule="auto"/>
              <w:jc w:val="center"/>
            </w:pPr>
            <w:r w:rsidRPr="00B24C2C">
              <w:t>14.30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</w:pPr>
            <w:r w:rsidRPr="00B24C2C">
              <w:t>GIa, GIIb kl. mokiniai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</w:pPr>
            <w:r w:rsidRPr="00B24C2C">
              <w:t>P. Lozda</w:t>
            </w:r>
          </w:p>
        </w:tc>
      </w:tr>
      <w:tr w:rsidR="00314FAB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4E7B72" w:rsidRDefault="008077F6" w:rsidP="00803EA8">
            <w:pPr>
              <w:spacing w:line="276" w:lineRule="auto"/>
              <w:jc w:val="center"/>
            </w:pPr>
            <w:r>
              <w:t>Tarptautinė tolerancijos diena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4E7B72" w:rsidRDefault="00314FAB" w:rsidP="00803EA8">
            <w:pPr>
              <w:spacing w:line="276" w:lineRule="auto"/>
              <w:jc w:val="center"/>
            </w:pPr>
            <w:r w:rsidRPr="004E7B72">
              <w:t xml:space="preserve">Gimnazija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4E7B72" w:rsidRDefault="00314FAB" w:rsidP="00803EA8">
            <w:pPr>
              <w:spacing w:line="276" w:lineRule="auto"/>
              <w:jc w:val="center"/>
            </w:pPr>
            <w:r w:rsidRPr="004E7B72">
              <w:t>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4E7B72" w:rsidRDefault="00314FAB" w:rsidP="00803EA8">
            <w:pPr>
              <w:spacing w:line="276" w:lineRule="auto"/>
              <w:jc w:val="center"/>
            </w:pPr>
            <w:r w:rsidRPr="004E7B72"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FAB" w:rsidRPr="004E7B72" w:rsidRDefault="00314FAB" w:rsidP="00803EA8">
            <w:pPr>
              <w:spacing w:line="276" w:lineRule="auto"/>
              <w:jc w:val="center"/>
            </w:pPr>
            <w:r w:rsidRPr="004E7B72">
              <w:t>J. Moskevič</w:t>
            </w:r>
          </w:p>
          <w:p w:rsidR="00314FAB" w:rsidRPr="004E7B72" w:rsidRDefault="00314FAB" w:rsidP="00803EA8">
            <w:pPr>
              <w:spacing w:line="276" w:lineRule="auto"/>
              <w:jc w:val="center"/>
            </w:pPr>
            <w:r w:rsidRPr="004E7B72">
              <w:t>Mokinių savivalda</w:t>
            </w:r>
          </w:p>
        </w:tc>
      </w:tr>
      <w:tr w:rsidR="00374415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Metodinė pagalba klasės</w:t>
            </w:r>
            <w:r w:rsidRPr="00CF1BF7">
              <w:t xml:space="preserve"> valandėlių, skirtų Tarptautinei Tolerancijos dienai</w:t>
            </w:r>
            <w:r>
              <w:t xml:space="preserve"> </w:t>
            </w:r>
            <w:r w:rsidRPr="00CF1BF7">
              <w:t>,,Ar mano tolerantiškumas nesuvaidintas?”</w:t>
            </w:r>
            <w:r>
              <w:t>, pravedimui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Soc.pedagogo</w:t>
            </w:r>
          </w:p>
          <w:p w:rsidR="00374415" w:rsidRDefault="00374415" w:rsidP="00803EA8">
            <w:pPr>
              <w:spacing w:line="276" w:lineRule="auto"/>
              <w:jc w:val="center"/>
            </w:pPr>
            <w:r>
              <w:t>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Iki 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>
              <w:t>K</w:t>
            </w:r>
            <w:r w:rsidRPr="00CF1BF7">
              <w:t>lasių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4C0533" w:rsidRDefault="00374415" w:rsidP="00803EA8">
            <w:pPr>
              <w:spacing w:line="276" w:lineRule="auto"/>
              <w:jc w:val="center"/>
            </w:pPr>
            <w:r w:rsidRPr="00CF1BF7">
              <w:t>L.</w:t>
            </w:r>
            <w:r>
              <w:t xml:space="preserve"> </w:t>
            </w:r>
            <w:r w:rsidRPr="00CF1BF7">
              <w:t>Šuškevič</w:t>
            </w:r>
          </w:p>
        </w:tc>
      </w:tr>
      <w:tr w:rsidR="004E06BD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pStyle w:val="Default"/>
              <w:tabs>
                <w:tab w:val="left" w:pos="1889"/>
              </w:tabs>
              <w:spacing w:line="276" w:lineRule="auto"/>
              <w:jc w:val="center"/>
            </w:pPr>
            <w:r>
              <w:t>Išvyka į pedagoginę psichologinę tarnybą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B24C2C" w:rsidRDefault="004E06BD" w:rsidP="00803EA8">
            <w:pPr>
              <w:spacing w:line="276" w:lineRule="auto"/>
              <w:jc w:val="center"/>
              <w:rPr>
                <w:i/>
              </w:rPr>
            </w:pPr>
            <w:r w:rsidRPr="00B24C2C">
              <w:rPr>
                <w:rStyle w:val="Emfaz"/>
                <w:i w:val="0"/>
              </w:rPr>
              <w:t xml:space="preserve">Pedagoginė </w:t>
            </w:r>
            <w:r w:rsidRPr="00B24C2C">
              <w:rPr>
                <w:rStyle w:val="Emfaz"/>
                <w:i w:val="0"/>
              </w:rPr>
              <w:lastRenderedPageBreak/>
              <w:t>psichologinė tarnyba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pStyle w:val="Default"/>
              <w:spacing w:line="276" w:lineRule="auto"/>
              <w:jc w:val="center"/>
            </w:pPr>
            <w:r>
              <w:lastRenderedPageBreak/>
              <w:t>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spacing w:line="276" w:lineRule="auto"/>
              <w:jc w:val="center"/>
            </w:pPr>
            <w:r>
              <w:t xml:space="preserve">Priešmokyklinio </w:t>
            </w:r>
            <w:r>
              <w:lastRenderedPageBreak/>
              <w:t>ugdymo grupės vaikai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Default="004E06BD" w:rsidP="00803EA8">
            <w:pPr>
              <w:pStyle w:val="Sraopastraipa"/>
              <w:spacing w:line="276" w:lineRule="auto"/>
              <w:ind w:left="75"/>
              <w:jc w:val="center"/>
            </w:pPr>
            <w:r>
              <w:lastRenderedPageBreak/>
              <w:t>I. Bobin</w:t>
            </w:r>
          </w:p>
          <w:p w:rsidR="004E06BD" w:rsidRDefault="004E06BD" w:rsidP="00803EA8">
            <w:pPr>
              <w:spacing w:line="276" w:lineRule="auto"/>
              <w:jc w:val="center"/>
            </w:pPr>
          </w:p>
        </w:tc>
      </w:tr>
      <w:tr w:rsidR="004E06BD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E06BD" w:rsidRDefault="004E06BD" w:rsidP="00803EA8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2017 m. lapkričio 20-26 d.</w:t>
            </w:r>
          </w:p>
        </w:tc>
      </w:tr>
      <w:tr w:rsidR="002B2267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A302C" w:rsidRDefault="002B2267" w:rsidP="00E8535D">
            <w:pPr>
              <w:jc w:val="center"/>
            </w:pPr>
            <w:r w:rsidRPr="005A302C">
              <w:t>Pasitarimas su švietimo pagalbos specialistais, sveikatos priežiūros specialiste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A302C" w:rsidRDefault="002B2267" w:rsidP="00E8535D">
            <w:pPr>
              <w:jc w:val="center"/>
            </w:pPr>
            <w:r w:rsidRPr="005A302C">
              <w:t>Direktoriaus kabinetas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A302C" w:rsidRDefault="002B2267" w:rsidP="00E8535D">
            <w:pPr>
              <w:jc w:val="center"/>
            </w:pPr>
            <w:r>
              <w:t>20</w:t>
            </w:r>
            <w:r w:rsidRPr="005A302C">
              <w:t xml:space="preserve"> d. </w:t>
            </w:r>
          </w:p>
          <w:p w:rsidR="002B2267" w:rsidRPr="005A302C" w:rsidRDefault="002B2267" w:rsidP="00E8535D">
            <w:pPr>
              <w:jc w:val="center"/>
            </w:pPr>
            <w:r w:rsidRPr="005A302C">
              <w:t>9.00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A302C" w:rsidRDefault="002B2267" w:rsidP="00E8535D">
            <w:pPr>
              <w:jc w:val="center"/>
            </w:pPr>
            <w:r w:rsidRPr="005A302C">
              <w:t>Specialistai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A302C" w:rsidRDefault="002B2267" w:rsidP="00E8535D">
            <w:pPr>
              <w:jc w:val="center"/>
            </w:pPr>
            <w:r w:rsidRPr="005A302C">
              <w:t xml:space="preserve">I. </w:t>
            </w:r>
            <w:proofErr w:type="spellStart"/>
            <w:r w:rsidRPr="005A302C">
              <w:t>Volska</w:t>
            </w:r>
            <w:proofErr w:type="spellEnd"/>
          </w:p>
          <w:p w:rsidR="002B2267" w:rsidRPr="005A302C" w:rsidRDefault="002B2267" w:rsidP="00E8535D">
            <w:pPr>
              <w:jc w:val="center"/>
            </w:pPr>
            <w:r w:rsidRPr="005A302C">
              <w:t xml:space="preserve">L. </w:t>
            </w:r>
            <w:proofErr w:type="spellStart"/>
            <w:r w:rsidRPr="005A302C">
              <w:t>Palevič</w:t>
            </w:r>
            <w:proofErr w:type="spellEnd"/>
            <w:r w:rsidRPr="005A302C">
              <w:t xml:space="preserve"> </w:t>
            </w:r>
          </w:p>
        </w:tc>
      </w:tr>
      <w:tr w:rsidR="004E06BD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A06C0D" w:rsidRDefault="004E06BD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 xml:space="preserve"> Dalyvavimas 1-ų klasių ugdymo procese. Pagalba mokiniams, turintiems mokymosi sunkumų</w:t>
            </w:r>
            <w:r w:rsidR="00E61409">
              <w:rPr>
                <w:color w:val="auto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A06C0D" w:rsidRDefault="004E06BD" w:rsidP="00803EA8">
            <w:pPr>
              <w:spacing w:line="276" w:lineRule="auto"/>
              <w:jc w:val="center"/>
            </w:pPr>
            <w:r w:rsidRPr="00A06C0D">
              <w:t>3,8,12</w:t>
            </w:r>
          </w:p>
          <w:p w:rsidR="004E06BD" w:rsidRPr="00A06C0D" w:rsidRDefault="00E97AD8" w:rsidP="00803EA8">
            <w:pPr>
              <w:spacing w:line="276" w:lineRule="auto"/>
              <w:jc w:val="center"/>
            </w:pPr>
            <w:r>
              <w:t>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A06C0D" w:rsidRDefault="004E06BD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>20-24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A06C0D" w:rsidRDefault="004E06BD" w:rsidP="00803EA8">
            <w:pPr>
              <w:spacing w:line="276" w:lineRule="auto"/>
              <w:jc w:val="center"/>
            </w:pPr>
            <w:r w:rsidRPr="00A06C0D">
              <w:t>1-ų klasių vadovės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06BD" w:rsidRPr="00A06C0D" w:rsidRDefault="004E06BD" w:rsidP="00803EA8">
            <w:pPr>
              <w:spacing w:line="276" w:lineRule="auto"/>
              <w:jc w:val="center"/>
            </w:pPr>
            <w:r w:rsidRPr="00A06C0D">
              <w:t>H. Sinkevič</w:t>
            </w:r>
          </w:p>
        </w:tc>
      </w:tr>
      <w:tr w:rsidR="0008562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8077F6" w:rsidP="00803EA8">
            <w:pPr>
              <w:spacing w:line="276" w:lineRule="auto"/>
              <w:jc w:val="center"/>
            </w:pPr>
            <w:r>
              <w:t>Pamoka</w:t>
            </w:r>
            <w:r w:rsidR="00085628" w:rsidRPr="00A06C0D">
              <w:t xml:space="preserve"> „Valgyk daržoves ir vaisius!“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E97AD8" w:rsidP="00803EA8">
            <w:pPr>
              <w:spacing w:line="276" w:lineRule="auto"/>
              <w:jc w:val="center"/>
            </w:pPr>
            <w:r>
              <w:t xml:space="preserve">3, </w:t>
            </w:r>
            <w:r w:rsidR="00E61409">
              <w:t>8,</w:t>
            </w:r>
            <w:r>
              <w:t xml:space="preserve"> 12 kab.</w:t>
            </w:r>
            <w:r w:rsidR="00E6140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20-22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1 kl. 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N. Šilkienė</w:t>
            </w:r>
          </w:p>
        </w:tc>
      </w:tr>
      <w:tr w:rsidR="0008562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pStyle w:val="Antrat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06C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Informacinis stendas „Rūkymas kenkia tavo sveikatai“</w:t>
            </w:r>
          </w:p>
          <w:p w:rsidR="00085628" w:rsidRPr="00A06C0D" w:rsidRDefault="00085628" w:rsidP="00803EA8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Sveikatos priežiūros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21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Gimnazijos 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N. Šilkienė</w:t>
            </w:r>
          </w:p>
        </w:tc>
      </w:tr>
      <w:tr w:rsidR="00AA6505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Pr="00A06C0D" w:rsidRDefault="00AA6505" w:rsidP="00803EA8">
            <w:pPr>
              <w:pStyle w:val="Sraopastraipa"/>
              <w:spacing w:line="276" w:lineRule="auto"/>
              <w:ind w:left="0"/>
              <w:jc w:val="center"/>
            </w:pPr>
            <w:r w:rsidRPr="00A06C0D">
              <w:t>Matematikos ir informacinių technologijų MG posėdis:</w:t>
            </w:r>
          </w:p>
          <w:p w:rsidR="00AA6505" w:rsidRPr="00A06C0D" w:rsidRDefault="00AA6505" w:rsidP="00803EA8">
            <w:pPr>
              <w:pStyle w:val="Sraopastraipa"/>
              <w:spacing w:line="276" w:lineRule="auto"/>
              <w:ind w:left="0"/>
              <w:jc w:val="center"/>
            </w:pPr>
            <w:r w:rsidRPr="00A06C0D">
              <w:t>Bendrųjų ir dalykinių kompetencijų ugdymas</w:t>
            </w:r>
          </w:p>
          <w:p w:rsidR="00AA6505" w:rsidRPr="00A06C0D" w:rsidRDefault="005C23B7" w:rsidP="00803EA8">
            <w:pPr>
              <w:pStyle w:val="prastasis1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lang w:val="lt-LT"/>
              </w:rPr>
              <w:t>(Asmeninė</w:t>
            </w:r>
            <w:r w:rsidR="00AA6505" w:rsidRPr="00A06C0D">
              <w:rPr>
                <w:color w:val="auto"/>
                <w:lang w:val="lt-LT"/>
              </w:rPr>
              <w:t>s patirties sklaida)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Pr="00A06C0D" w:rsidRDefault="00AA6505" w:rsidP="00803EA8">
            <w:pPr>
              <w:spacing w:line="276" w:lineRule="auto"/>
              <w:jc w:val="center"/>
            </w:pPr>
            <w:r w:rsidRPr="00A06C0D">
              <w:t>15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Pr="00A06C0D" w:rsidRDefault="00AA6505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 xml:space="preserve">21 d. </w:t>
            </w:r>
          </w:p>
          <w:p w:rsidR="00AA6505" w:rsidRPr="00A06C0D" w:rsidRDefault="00AA6505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06C0D">
              <w:rPr>
                <w:color w:val="auto"/>
              </w:rPr>
              <w:t>15.00 val.</w:t>
            </w:r>
          </w:p>
          <w:p w:rsidR="00AA6505" w:rsidRPr="00A06C0D" w:rsidRDefault="00AA6505" w:rsidP="00803E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Pr="00A06C0D" w:rsidRDefault="00AA6505" w:rsidP="00803EA8">
            <w:pPr>
              <w:spacing w:line="276" w:lineRule="auto"/>
              <w:jc w:val="center"/>
            </w:pPr>
            <w:r w:rsidRPr="00A06C0D">
              <w:t>MG nariai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6505" w:rsidRPr="00A06C0D" w:rsidRDefault="00AA6505" w:rsidP="00803EA8">
            <w:pPr>
              <w:spacing w:line="276" w:lineRule="auto"/>
              <w:jc w:val="center"/>
            </w:pPr>
            <w:r w:rsidRPr="00A06C0D">
              <w:t>I. Sviglinska</w:t>
            </w:r>
          </w:p>
        </w:tc>
      </w:tr>
      <w:tr w:rsidR="005B5A21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5B5A21" w:rsidP="00DA5320">
            <w:pPr>
              <w:spacing w:line="276" w:lineRule="auto"/>
              <w:jc w:val="center"/>
            </w:pPr>
            <w:r w:rsidRPr="00A06C0D">
              <w:t>Pamoka „Kas yra donorystė?“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DA5320" w:rsidP="00DA5320">
            <w:pPr>
              <w:spacing w:line="276" w:lineRule="auto"/>
              <w:jc w:val="center"/>
            </w:pPr>
            <w:r>
              <w:t>32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Default="005B5A21" w:rsidP="00DA5320">
            <w:pPr>
              <w:spacing w:line="276" w:lineRule="auto"/>
              <w:jc w:val="center"/>
            </w:pPr>
            <w:r>
              <w:t>2</w:t>
            </w:r>
            <w:r w:rsidRPr="00A06C0D">
              <w:t>1 d.</w:t>
            </w:r>
          </w:p>
          <w:p w:rsidR="00DA5320" w:rsidRPr="00A06C0D" w:rsidRDefault="00DA5320" w:rsidP="00DA5320">
            <w:pPr>
              <w:spacing w:line="276" w:lineRule="auto"/>
              <w:jc w:val="center"/>
            </w:pPr>
            <w:r>
              <w:t>14.00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5B5A21" w:rsidP="00DA5320">
            <w:pPr>
              <w:spacing w:line="276" w:lineRule="auto"/>
              <w:jc w:val="center"/>
            </w:pPr>
            <w:r w:rsidRPr="00A06C0D">
              <w:t>GIVa kl. 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A21" w:rsidRPr="00A06C0D" w:rsidRDefault="005B5A21" w:rsidP="00DA5320">
            <w:pPr>
              <w:spacing w:line="276" w:lineRule="auto"/>
              <w:jc w:val="center"/>
            </w:pPr>
            <w:r w:rsidRPr="00A06C0D">
              <w:t>N. Šilkienė</w:t>
            </w:r>
          </w:p>
        </w:tc>
      </w:tr>
      <w:tr w:rsidR="00374415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uppressAutoHyphens w:val="0"/>
              <w:spacing w:line="276" w:lineRule="auto"/>
              <w:jc w:val="center"/>
              <w:rPr>
                <w:kern w:val="0"/>
              </w:rPr>
            </w:pPr>
            <w:r w:rsidRPr="00A06C0D">
              <w:rPr>
                <w:kern w:val="0"/>
              </w:rPr>
              <w:t>Lenkų kalbos, tikybos mokytojų MG posėdis:</w:t>
            </w:r>
          </w:p>
          <w:p w:rsidR="00374415" w:rsidRPr="00A06C0D" w:rsidRDefault="00374415" w:rsidP="00803EA8">
            <w:pPr>
              <w:suppressAutoHyphens w:val="0"/>
              <w:spacing w:line="276" w:lineRule="auto"/>
              <w:jc w:val="center"/>
              <w:rPr>
                <w:kern w:val="0"/>
              </w:rPr>
            </w:pPr>
            <w:r w:rsidRPr="00A06C0D">
              <w:rPr>
                <w:kern w:val="0"/>
              </w:rPr>
              <w:t>1. Kompetencijų ugdymo efektyvumas pamokoje bei popamokinėje veikloje</w:t>
            </w:r>
          </w:p>
          <w:p w:rsidR="00374415" w:rsidRPr="00A06C0D" w:rsidRDefault="00374415" w:rsidP="00803EA8">
            <w:pPr>
              <w:suppressAutoHyphens w:val="0"/>
              <w:spacing w:line="276" w:lineRule="auto"/>
              <w:jc w:val="center"/>
              <w:rPr>
                <w:kern w:val="0"/>
              </w:rPr>
            </w:pPr>
            <w:r w:rsidRPr="00A06C0D">
              <w:rPr>
                <w:kern w:val="0"/>
              </w:rPr>
              <w:t>2. Skaitymo ir rašymo strategijų taikymas lenkų kalbos pamokoje</w:t>
            </w:r>
          </w:p>
          <w:p w:rsidR="00374415" w:rsidRPr="00A06C0D" w:rsidRDefault="00374415" w:rsidP="00803EA8">
            <w:pPr>
              <w:suppressAutoHyphens w:val="0"/>
              <w:spacing w:line="276" w:lineRule="auto"/>
              <w:jc w:val="center"/>
              <w:rPr>
                <w:kern w:val="0"/>
              </w:rPr>
            </w:pPr>
            <w:r w:rsidRPr="00A06C0D">
              <w:rPr>
                <w:kern w:val="0"/>
              </w:rPr>
              <w:t>3. Diagnostinių testų analizė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34 gab.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22 d.</w:t>
            </w:r>
          </w:p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15.00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MG nariai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G. Kočan</w:t>
            </w:r>
          </w:p>
          <w:p w:rsidR="00374415" w:rsidRPr="00A06C0D" w:rsidRDefault="00374415" w:rsidP="00803EA8">
            <w:pPr>
              <w:spacing w:line="276" w:lineRule="auto"/>
              <w:jc w:val="center"/>
            </w:pPr>
          </w:p>
        </w:tc>
      </w:tr>
      <w:tr w:rsidR="00374415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 xml:space="preserve">Tyrimo ,,Jaunimo požiūris į </w:t>
            </w:r>
            <w:r w:rsidR="008077F6">
              <w:t>alkoholį, rūkymą bei narkotikus</w:t>
            </w:r>
            <w:r w:rsidR="005C23B7">
              <w:t>“ analizė</w:t>
            </w:r>
            <w:r w:rsidRPr="00A06C0D">
              <w:t xml:space="preserve"> ir išvadų pristatymas </w:t>
            </w:r>
          </w:p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klasių vadovams.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23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Default="00374415" w:rsidP="00803EA8">
            <w:pPr>
              <w:spacing w:line="276" w:lineRule="auto"/>
              <w:jc w:val="center"/>
            </w:pPr>
            <w:r w:rsidRPr="00A06C0D">
              <w:t>22 d.</w:t>
            </w:r>
          </w:p>
          <w:p w:rsidR="008077F6" w:rsidRPr="00A06C0D" w:rsidRDefault="008077F6" w:rsidP="00803EA8">
            <w:pPr>
              <w:spacing w:line="276" w:lineRule="auto"/>
              <w:jc w:val="center"/>
            </w:pPr>
            <w:r>
              <w:t>15.00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8-GIV klasių vadovai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415" w:rsidRPr="00A06C0D" w:rsidRDefault="00374415" w:rsidP="00803EA8">
            <w:pPr>
              <w:spacing w:line="276" w:lineRule="auto"/>
              <w:jc w:val="center"/>
            </w:pPr>
            <w:r w:rsidRPr="00A06C0D">
              <w:t>L. Šuškevič</w:t>
            </w:r>
          </w:p>
        </w:tc>
      </w:tr>
      <w:tr w:rsidR="0008562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A06C0D">
              <w:t>Pamoka „Pūsk muilo burbulus, o ne dūmus“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8077F6" w:rsidP="00803EA8">
            <w:pPr>
              <w:spacing w:line="276" w:lineRule="auto"/>
              <w:jc w:val="center"/>
            </w:pPr>
            <w:r>
              <w:t>9a</w:t>
            </w:r>
            <w:r w:rsidR="00E97AD8">
              <w:t xml:space="preserve">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Default="00085628" w:rsidP="00803EA8">
            <w:pPr>
              <w:spacing w:line="276" w:lineRule="auto"/>
              <w:jc w:val="center"/>
            </w:pPr>
            <w:r w:rsidRPr="00A06C0D">
              <w:t>23 d.</w:t>
            </w:r>
          </w:p>
          <w:p w:rsidR="008077F6" w:rsidRPr="00A06C0D" w:rsidRDefault="008077F6" w:rsidP="00803EA8">
            <w:pPr>
              <w:spacing w:line="276" w:lineRule="auto"/>
              <w:jc w:val="center"/>
            </w:pPr>
            <w:r>
              <w:t>8.00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8077F6" w:rsidP="00803EA8">
            <w:pPr>
              <w:spacing w:line="276" w:lineRule="auto"/>
              <w:jc w:val="center"/>
            </w:pPr>
            <w:r>
              <w:t>6c</w:t>
            </w:r>
            <w:r w:rsidR="00085628" w:rsidRPr="00A06C0D">
              <w:t xml:space="preserve"> kl. 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628" w:rsidRPr="00A06C0D" w:rsidRDefault="00085628" w:rsidP="00803EA8">
            <w:pPr>
              <w:spacing w:line="276" w:lineRule="auto"/>
              <w:jc w:val="center"/>
            </w:pPr>
            <w:r w:rsidRPr="00A06C0D">
              <w:t>N. Šilk</w:t>
            </w:r>
            <w:r w:rsidR="008077F6">
              <w:t>i</w:t>
            </w:r>
            <w:r w:rsidRPr="00A06C0D">
              <w:t>enė</w:t>
            </w:r>
          </w:p>
        </w:tc>
      </w:tr>
      <w:tr w:rsidR="0093208F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  <w:rPr>
                <w:bCs/>
              </w:rPr>
            </w:pPr>
            <w:r w:rsidRPr="00A06C0D">
              <w:rPr>
                <w:bCs/>
              </w:rPr>
              <w:t>Gamtos mokslų MG posėdis:</w:t>
            </w:r>
          </w:p>
          <w:p w:rsidR="0093208F" w:rsidRPr="00A06C0D" w:rsidRDefault="00E97AD8" w:rsidP="00803EA8">
            <w:pPr>
              <w:spacing w:line="276" w:lineRule="auto"/>
              <w:jc w:val="center"/>
            </w:pPr>
            <w:r>
              <w:rPr>
                <w:bCs/>
              </w:rPr>
              <w:t xml:space="preserve">1. </w:t>
            </w:r>
            <w:r w:rsidR="0093208F" w:rsidRPr="00A06C0D">
              <w:t>Mokytojų teikiamų konsultacijų nauda siekiant pagalbos kiekvienam mokiniui.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2. Kompetencijų ugdymo efektyvumas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 kab.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 xml:space="preserve">23 d. </w:t>
            </w:r>
          </w:p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15.00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MG nariai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8F" w:rsidRPr="00A06C0D" w:rsidRDefault="0093208F" w:rsidP="00803EA8">
            <w:pPr>
              <w:spacing w:line="276" w:lineRule="auto"/>
              <w:jc w:val="center"/>
            </w:pPr>
            <w:r w:rsidRPr="00A06C0D">
              <w:t>I. Barnatovič</w:t>
            </w:r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2D7958" w:rsidRDefault="005B5208" w:rsidP="00E8535D">
            <w:pPr>
              <w:spacing w:line="276" w:lineRule="auto"/>
              <w:jc w:val="center"/>
              <w:rPr>
                <w:lang w:eastAsia="ru-RU"/>
              </w:rPr>
            </w:pPr>
            <w:r w:rsidRPr="002D7958">
              <w:rPr>
                <w:lang w:eastAsia="ru-RU"/>
              </w:rPr>
              <w:t>Metodinės tarybos posėdis:</w:t>
            </w:r>
          </w:p>
          <w:p w:rsidR="005B5208" w:rsidRPr="002D7958" w:rsidRDefault="005B5208" w:rsidP="00E8535D">
            <w:pPr>
              <w:pStyle w:val="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7958">
              <w:rPr>
                <w:rFonts w:ascii="Times New Roman" w:hAnsi="Times New Roman"/>
                <w:sz w:val="24"/>
                <w:szCs w:val="24"/>
                <w:lang w:val="lt-LT"/>
              </w:rPr>
              <w:t>1. Kompetencijų ugdymo efektyvumas.</w:t>
            </w:r>
          </w:p>
          <w:p w:rsidR="005B5208" w:rsidRPr="002D7958" w:rsidRDefault="005B5208" w:rsidP="00E8535D">
            <w:pPr>
              <w:spacing w:line="276" w:lineRule="auto"/>
              <w:jc w:val="center"/>
              <w:rPr>
                <w:lang w:eastAsia="ru-RU"/>
              </w:rPr>
            </w:pPr>
            <w:r w:rsidRPr="002D7958">
              <w:t xml:space="preserve">2.  Nacionalinio mokinių pasiekimų patikrinimo testų </w:t>
            </w:r>
            <w:r w:rsidRPr="002D7958">
              <w:lastRenderedPageBreak/>
              <w:t>rezultatų, išvadų efektyvumas kiekvieno mokinio pažangai siekti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2D7958" w:rsidRDefault="005B5208" w:rsidP="00E8535D">
            <w:pPr>
              <w:spacing w:line="276" w:lineRule="auto"/>
              <w:jc w:val="center"/>
              <w:rPr>
                <w:lang w:eastAsia="ru-RU"/>
              </w:rPr>
            </w:pPr>
            <w:r w:rsidRPr="002D7958">
              <w:rPr>
                <w:lang w:eastAsia="ru-RU"/>
              </w:rPr>
              <w:lastRenderedPageBreak/>
              <w:t xml:space="preserve">31 kab.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E8535D">
            <w:pPr>
              <w:spacing w:line="276" w:lineRule="auto"/>
              <w:jc w:val="center"/>
            </w:pPr>
            <w:r w:rsidRPr="002D7958">
              <w:t>2</w:t>
            </w:r>
            <w:r>
              <w:t>3</w:t>
            </w:r>
            <w:r w:rsidRPr="002D7958">
              <w:t xml:space="preserve"> d.</w:t>
            </w:r>
          </w:p>
          <w:p w:rsidR="005B5208" w:rsidRPr="002D7958" w:rsidRDefault="005B5208" w:rsidP="00E8535D">
            <w:pPr>
              <w:spacing w:line="276" w:lineRule="auto"/>
              <w:jc w:val="center"/>
            </w:pPr>
            <w:r>
              <w:t>15.00 val.</w:t>
            </w:r>
          </w:p>
          <w:p w:rsidR="005B5208" w:rsidRPr="002D7958" w:rsidRDefault="005B5208" w:rsidP="00E8535D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2D7958" w:rsidRDefault="005B5208" w:rsidP="00E8535D">
            <w:pPr>
              <w:spacing w:line="276" w:lineRule="auto"/>
              <w:jc w:val="center"/>
              <w:rPr>
                <w:lang w:eastAsia="ru-RU"/>
              </w:rPr>
            </w:pPr>
            <w:r w:rsidRPr="002D7958">
              <w:rPr>
                <w:lang w:eastAsia="ru-RU"/>
              </w:rPr>
              <w:t>MG pirmininkai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2D7958" w:rsidRDefault="005B5208" w:rsidP="00E8535D">
            <w:pPr>
              <w:spacing w:line="276" w:lineRule="auto"/>
              <w:jc w:val="center"/>
            </w:pPr>
            <w:r w:rsidRPr="002D7958">
              <w:t xml:space="preserve">L. </w:t>
            </w:r>
            <w:proofErr w:type="spellStart"/>
            <w:r w:rsidRPr="002D7958">
              <w:t>Kutyš</w:t>
            </w:r>
            <w:proofErr w:type="spellEnd"/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pStyle w:val="Default"/>
              <w:tabs>
                <w:tab w:val="left" w:pos="1889"/>
              </w:tabs>
              <w:spacing w:line="276" w:lineRule="auto"/>
              <w:jc w:val="center"/>
            </w:pPr>
            <w:r>
              <w:lastRenderedPageBreak/>
              <w:t>Išvyka į pedagoginę psichologinę tarnybą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B24C2C" w:rsidRDefault="005B5208" w:rsidP="00803EA8">
            <w:pPr>
              <w:spacing w:line="276" w:lineRule="auto"/>
              <w:jc w:val="center"/>
              <w:rPr>
                <w:i/>
              </w:rPr>
            </w:pPr>
            <w:r w:rsidRPr="00B24C2C">
              <w:rPr>
                <w:rStyle w:val="Emfaz"/>
                <w:i w:val="0"/>
              </w:rPr>
              <w:t>Pedagoginė psichologinė tarnyba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pStyle w:val="Default"/>
              <w:spacing w:line="276" w:lineRule="auto"/>
              <w:jc w:val="center"/>
            </w:pPr>
            <w:r>
              <w:t>24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Priešmokyklinio ugdymo grupės vaikai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J. Krupoves</w:t>
            </w:r>
          </w:p>
          <w:p w:rsidR="005B5208" w:rsidRDefault="005B5208" w:rsidP="00803EA8">
            <w:pPr>
              <w:spacing w:line="276" w:lineRule="auto"/>
              <w:jc w:val="center"/>
            </w:pPr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836323" w:rsidRDefault="005B5208" w:rsidP="00803EA8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 w:rsidRPr="00836323">
              <w:rPr>
                <w:rStyle w:val="Emfaz"/>
                <w:bCs/>
                <w:i w:val="0"/>
                <w:iCs w:val="0"/>
                <w:color w:val="auto"/>
                <w:shd w:val="clear" w:color="auto" w:fill="FFFFFF"/>
              </w:rPr>
              <w:t>Tautinio kostiumo metų minėjim</w:t>
            </w:r>
            <w:r>
              <w:rPr>
                <w:rStyle w:val="Emfaz"/>
                <w:bCs/>
                <w:i w:val="0"/>
                <w:iCs w:val="0"/>
                <w:color w:val="auto"/>
                <w:shd w:val="clear" w:color="auto" w:fill="FFFFFF"/>
              </w:rPr>
              <w:t>o re</w:t>
            </w:r>
            <w:r w:rsidRPr="00836323">
              <w:rPr>
                <w:rStyle w:val="Emfaz"/>
                <w:bCs/>
                <w:i w:val="0"/>
                <w:iCs w:val="0"/>
                <w:color w:val="auto"/>
                <w:shd w:val="clear" w:color="auto" w:fill="FFFFFF"/>
              </w:rPr>
              <w:t>nginys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836323" w:rsidRDefault="005B5208" w:rsidP="00803EA8">
            <w:pPr>
              <w:spacing w:line="276" w:lineRule="auto"/>
              <w:jc w:val="center"/>
            </w:pPr>
            <w:r>
              <w:t>Šalčininkų Lietuvos t</w:t>
            </w:r>
            <w:r w:rsidRPr="00836323">
              <w:t>ūkstantmečio gimnazija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836323" w:rsidRDefault="005B5208" w:rsidP="00803EA8">
            <w:pPr>
              <w:spacing w:line="276" w:lineRule="auto"/>
              <w:jc w:val="center"/>
            </w:pPr>
            <w:r w:rsidRPr="00836323">
              <w:t>24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836323" w:rsidRDefault="005B5208" w:rsidP="00803EA8">
            <w:pPr>
              <w:spacing w:line="276" w:lineRule="auto"/>
              <w:jc w:val="center"/>
            </w:pPr>
            <w:r>
              <w:t>Šokių a</w:t>
            </w:r>
            <w:r w:rsidRPr="00836323">
              <w:t>nsamblio „Solčanka“ nariai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836323" w:rsidRDefault="005B5208" w:rsidP="00803EA8">
            <w:pPr>
              <w:spacing w:line="276" w:lineRule="auto"/>
              <w:jc w:val="center"/>
            </w:pPr>
            <w:r w:rsidRPr="00836323">
              <w:t>B. Danielė</w:t>
            </w:r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Konkursas/viktorina „Tūkstantmečio vaikai“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24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5-8 kl.mokiniai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 xml:space="preserve">Darbo grupė, </w:t>
            </w:r>
          </w:p>
          <w:p w:rsidR="005B5208" w:rsidRDefault="005B5208" w:rsidP="00803EA8">
            <w:pPr>
              <w:spacing w:line="276" w:lineRule="auto"/>
              <w:jc w:val="center"/>
            </w:pPr>
            <w:r>
              <w:t>L. Palevič</w:t>
            </w:r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Anglų kalbos skaitovų konkursas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Šalčininkų Lietuvos tūkstantmečio gimnazija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24 d.</w:t>
            </w:r>
          </w:p>
          <w:p w:rsidR="005B5208" w:rsidRDefault="005B5208" w:rsidP="00803EA8">
            <w:pPr>
              <w:spacing w:line="276" w:lineRule="auto"/>
              <w:jc w:val="center"/>
            </w:pPr>
            <w:r>
              <w:t>10.00 val.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685E69" w:rsidRDefault="005B5208" w:rsidP="00803EA8">
            <w:pPr>
              <w:spacing w:line="276" w:lineRule="auto"/>
              <w:jc w:val="center"/>
              <w:rPr>
                <w:color w:val="FF0000"/>
              </w:rPr>
            </w:pPr>
            <w:r w:rsidRPr="005F5DC0">
              <w:t>5-GIII kl. mokiniai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Anglų k. mokytojai</w:t>
            </w:r>
          </w:p>
        </w:tc>
      </w:tr>
      <w:tr w:rsidR="005B5208" w:rsidTr="0093208F">
        <w:trPr>
          <w:gridAfter w:val="1"/>
          <w:wAfter w:w="2137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Dalyvavimas</w:t>
            </w:r>
            <w:r w:rsidRPr="00034918">
              <w:rPr>
                <w:kern w:val="0"/>
              </w:rPr>
              <w:t xml:space="preserve"> mokyklų įrangos ir mokymo priemonių parodoje „Mokykla 2017“ </w:t>
            </w:r>
          </w:p>
          <w:p w:rsidR="005B5208" w:rsidRDefault="005B5208" w:rsidP="00803E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918">
              <w:rPr>
                <w:kern w:val="0"/>
              </w:rPr>
              <w:t>Lietuvos parodų ir kongresų centre LITEXPO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Lietuvos parodų ir kongresų centras „Litexpo“,</w:t>
            </w:r>
          </w:p>
          <w:p w:rsidR="005B5208" w:rsidRDefault="005B5208" w:rsidP="00803EA8">
            <w:pPr>
              <w:spacing w:line="276" w:lineRule="auto"/>
              <w:jc w:val="center"/>
            </w:pPr>
            <w:r>
              <w:t>Vilnius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24 d.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MT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E97AD8" w:rsidRDefault="005B5208" w:rsidP="00803EA8">
            <w:pPr>
              <w:spacing w:line="276" w:lineRule="auto"/>
              <w:jc w:val="center"/>
            </w:pPr>
            <w:r>
              <w:t>H. Moroz</w:t>
            </w:r>
          </w:p>
        </w:tc>
      </w:tr>
      <w:tr w:rsidR="005B5208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5B5208" w:rsidRDefault="005B5208" w:rsidP="00803EA8">
            <w:pPr>
              <w:spacing w:line="276" w:lineRule="auto"/>
              <w:jc w:val="center"/>
            </w:pPr>
            <w:r>
              <w:rPr>
                <w:b/>
                <w:highlight w:val="lightGray"/>
              </w:rPr>
              <w:t xml:space="preserve">2017 m. </w:t>
            </w:r>
            <w:r>
              <w:rPr>
                <w:b/>
              </w:rPr>
              <w:t>lapkričio 27-30 d.</w:t>
            </w:r>
          </w:p>
        </w:tc>
      </w:tr>
      <w:tr w:rsidR="005B5208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F5953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Direkcinės</w:t>
            </w:r>
            <w:proofErr w:type="spellEnd"/>
            <w:r>
              <w:rPr>
                <w:lang w:eastAsia="ru-RU"/>
              </w:rPr>
              <w:t xml:space="preserve"> tarybos pasitarimai</w:t>
            </w:r>
            <w:r w:rsidR="008F5953">
              <w:rPr>
                <w:lang w:eastAsia="ru-RU"/>
              </w:rPr>
              <w:t xml:space="preserve"> „Mėnesio plano aptarimas“. 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27 d.</w:t>
            </w:r>
          </w:p>
          <w:p w:rsidR="005B5208" w:rsidRDefault="005B5208" w:rsidP="00803EA8">
            <w:pPr>
              <w:spacing w:line="276" w:lineRule="auto"/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803EA8">
            <w:pPr>
              <w:spacing w:line="276" w:lineRule="auto"/>
              <w:jc w:val="center"/>
            </w:pPr>
            <w:r>
              <w:t>I. Volska</w:t>
            </w:r>
          </w:p>
        </w:tc>
      </w:tr>
      <w:tr w:rsidR="005B5208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  <w:lang w:eastAsia="ru-RU"/>
              </w:rPr>
              <w:t xml:space="preserve">Individualios 5-GIV </w:t>
            </w:r>
            <w:proofErr w:type="spellStart"/>
            <w:r>
              <w:rPr>
                <w:b/>
                <w:lang w:eastAsia="ru-RU"/>
              </w:rPr>
              <w:t>kl</w:t>
            </w:r>
            <w:proofErr w:type="spellEnd"/>
            <w:r>
              <w:rPr>
                <w:b/>
                <w:lang w:eastAsia="ru-RU"/>
              </w:rPr>
              <w:t>. mokinių pažangos aptarimas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187EDF" w:rsidRDefault="005B5208" w:rsidP="00E853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27-30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  <w:lang w:eastAsia="ru-RU"/>
              </w:rPr>
              <w:t xml:space="preserve">5-GIV </w:t>
            </w:r>
            <w:proofErr w:type="spellStart"/>
            <w:r>
              <w:rPr>
                <w:b/>
                <w:lang w:eastAsia="ru-RU"/>
              </w:rPr>
              <w:t>kl</w:t>
            </w:r>
            <w:proofErr w:type="spellEnd"/>
            <w:r>
              <w:rPr>
                <w:b/>
                <w:lang w:eastAsia="ru-RU"/>
              </w:rPr>
              <w:t>. vadovai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</w:rPr>
              <w:t>Administracija,</w:t>
            </w:r>
          </w:p>
          <w:p w:rsidR="005B5208" w:rsidRDefault="005B5208" w:rsidP="00E8535D">
            <w:pPr>
              <w:spacing w:line="276" w:lineRule="auto"/>
              <w:jc w:val="center"/>
            </w:pPr>
            <w:r>
              <w:rPr>
                <w:b/>
              </w:rPr>
              <w:t xml:space="preserve">5-GIV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>. vadovai</w:t>
            </w:r>
          </w:p>
        </w:tc>
      </w:tr>
      <w:tr w:rsidR="005B5208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5B5208" w:rsidRDefault="005B5208" w:rsidP="00E8535D">
            <w:pPr>
              <w:pStyle w:val="Default"/>
              <w:spacing w:line="276" w:lineRule="auto"/>
              <w:jc w:val="center"/>
              <w:rPr>
                <w:b/>
                <w:color w:val="auto"/>
                <w:sz w:val="23"/>
                <w:szCs w:val="23"/>
              </w:rPr>
            </w:pPr>
            <w:r w:rsidRPr="005B5208">
              <w:rPr>
                <w:b/>
              </w:rPr>
              <w:t>MSG susitikimai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5B5208" w:rsidRDefault="005B5208" w:rsidP="00E8535D">
            <w:pPr>
              <w:spacing w:line="276" w:lineRule="auto"/>
              <w:jc w:val="center"/>
              <w:rPr>
                <w:b/>
              </w:rPr>
            </w:pPr>
            <w:r w:rsidRPr="005B5208">
              <w:rPr>
                <w:b/>
              </w:rPr>
              <w:t>kabinetai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5B5208" w:rsidRDefault="005B5208" w:rsidP="00E8535D">
            <w:pPr>
              <w:spacing w:line="276" w:lineRule="auto"/>
              <w:jc w:val="center"/>
              <w:rPr>
                <w:b/>
              </w:rPr>
            </w:pPr>
            <w:r w:rsidRPr="005B5208">
              <w:rPr>
                <w:b/>
              </w:rPr>
              <w:t>27-30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5B5208" w:rsidRDefault="005B5208" w:rsidP="00E8535D">
            <w:pPr>
              <w:spacing w:line="276" w:lineRule="auto"/>
              <w:jc w:val="center"/>
              <w:rPr>
                <w:b/>
              </w:rPr>
            </w:pPr>
            <w:r w:rsidRPr="005B5208">
              <w:rPr>
                <w:b/>
              </w:rPr>
              <w:t>Grupių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5208" w:rsidRPr="005B5208" w:rsidRDefault="005B5208" w:rsidP="00E8535D">
            <w:pPr>
              <w:spacing w:line="276" w:lineRule="auto"/>
              <w:jc w:val="center"/>
              <w:rPr>
                <w:b/>
              </w:rPr>
            </w:pPr>
            <w:r w:rsidRPr="005B5208">
              <w:rPr>
                <w:b/>
              </w:rPr>
              <w:t>MSG vadovai</w:t>
            </w:r>
          </w:p>
        </w:tc>
      </w:tr>
      <w:tr w:rsidR="002B2267" w:rsidTr="008B4677">
        <w:trPr>
          <w:gridAfter w:val="2"/>
          <w:wAfter w:w="2160" w:type="dxa"/>
          <w:trHeight w:val="561"/>
        </w:trPr>
        <w:tc>
          <w:tcPr>
            <w:tcW w:w="59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203FA" w:rsidRDefault="002B2267" w:rsidP="00E8535D">
            <w:pPr>
              <w:jc w:val="center"/>
            </w:pPr>
            <w:r>
              <w:t>Direktorės ir Mokinių tarybos susitikimai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41960" w:rsidRDefault="002B2267" w:rsidP="00E8535D">
            <w:pPr>
              <w:jc w:val="center"/>
            </w:pPr>
            <w:r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  <w:r>
              <w:t>28 d.           10.40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B2267" w:rsidRPr="004203FA" w:rsidRDefault="002B2267" w:rsidP="00E8535D">
            <w:pPr>
              <w:jc w:val="center"/>
            </w:pPr>
            <w:r>
              <w:t xml:space="preserve">GI – GIV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  <w:proofErr w:type="spellStart"/>
            <w:r>
              <w:t>I.Volska</w:t>
            </w:r>
            <w:proofErr w:type="spellEnd"/>
          </w:p>
          <w:p w:rsidR="002B2267" w:rsidRPr="004203FA" w:rsidRDefault="002B2267" w:rsidP="00E8535D">
            <w:pPr>
              <w:jc w:val="center"/>
            </w:pPr>
          </w:p>
        </w:tc>
      </w:tr>
      <w:tr w:rsidR="002B2267" w:rsidTr="008B4677">
        <w:trPr>
          <w:gridAfter w:val="2"/>
          <w:wAfter w:w="2160" w:type="dxa"/>
          <w:trHeight w:val="271"/>
        </w:trPr>
        <w:tc>
          <w:tcPr>
            <w:tcW w:w="59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  <w:r>
              <w:t>11.45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  <w:r>
              <w:t xml:space="preserve">5 –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33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E8535D">
            <w:pPr>
              <w:jc w:val="center"/>
            </w:pP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GI-GII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.</w:t>
            </w:r>
            <w:r w:rsidRPr="00CF1BF7">
              <w:rPr>
                <w:bCs/>
              </w:rPr>
              <w:t xml:space="preserve"> mokinių diskusija „Kaip tu galvoji?“ psichoaktyvių medž</w:t>
            </w:r>
            <w:r>
              <w:rPr>
                <w:bCs/>
              </w:rPr>
              <w:t>iagų vartojimo prevencijos tema</w:t>
            </w:r>
            <w:r w:rsidRPr="00CF1BF7">
              <w:rPr>
                <w:bCs/>
              </w:rPr>
              <w:t xml:space="preserve"> </w:t>
            </w:r>
            <w:r>
              <w:rPr>
                <w:bCs/>
              </w:rPr>
              <w:t>pagal prevencinę programą ,,Saugok save ir kitą“</w:t>
            </w:r>
          </w:p>
          <w:p w:rsidR="002B2267" w:rsidRPr="00191FAF" w:rsidRDefault="002B2267" w:rsidP="00803EA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3D stendo „Tiesa akivaizdi... Rūkymas - grėsmingas</w:t>
            </w:r>
            <w:r>
              <w:rPr>
                <w:bCs/>
                <w:lang w:val="en-US"/>
              </w:rPr>
              <w:t>!</w:t>
            </w:r>
            <w:r>
              <w:rPr>
                <w:bCs/>
              </w:rPr>
              <w:t>‟ demonstravimas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lastRenderedPageBreak/>
              <w:t xml:space="preserve"> Aktų salė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Pr="00917EBC" w:rsidRDefault="002B2267" w:rsidP="00803EA8">
            <w:pPr>
              <w:spacing w:line="276" w:lineRule="auto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lastRenderedPageBreak/>
              <w:t>Iki 27 d.</w:t>
            </w:r>
          </w:p>
          <w:p w:rsidR="002B2267" w:rsidRDefault="002B2267" w:rsidP="00803EA8">
            <w:pPr>
              <w:spacing w:line="276" w:lineRule="auto"/>
              <w:jc w:val="center"/>
            </w:pPr>
            <w:r>
              <w:t>15.00 val.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Pr="00917EBC" w:rsidRDefault="002B2267" w:rsidP="00803EA8">
            <w:pPr>
              <w:spacing w:line="276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lastRenderedPageBreak/>
              <w:t>GI-GIV klasių mokiniai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Pr="00917EBC" w:rsidRDefault="002B2267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lastRenderedPageBreak/>
              <w:t xml:space="preserve"> Projekto vykdytojai</w:t>
            </w:r>
          </w:p>
          <w:p w:rsidR="002B2267" w:rsidRDefault="002B2267" w:rsidP="00803EA8">
            <w:pPr>
              <w:spacing w:line="276" w:lineRule="auto"/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2B2267" w:rsidRPr="00685E69" w:rsidRDefault="002B2267" w:rsidP="00803EA8">
            <w:pPr>
              <w:spacing w:line="276" w:lineRule="auto"/>
              <w:jc w:val="center"/>
            </w:pPr>
            <w:r>
              <w:t>N. Šilkienė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661044" w:rsidRDefault="002B2267" w:rsidP="00803EA8">
            <w:pPr>
              <w:pStyle w:val="Default"/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Magijos teatro „</w:t>
            </w:r>
            <w:proofErr w:type="spellStart"/>
            <w:r>
              <w:rPr>
                <w:color w:val="auto"/>
                <w:sz w:val="23"/>
                <w:szCs w:val="23"/>
              </w:rPr>
              <w:t>DiArchy</w:t>
            </w:r>
            <w:proofErr w:type="spellEnd"/>
            <w:r>
              <w:rPr>
                <w:color w:val="auto"/>
                <w:sz w:val="23"/>
                <w:szCs w:val="23"/>
              </w:rPr>
              <w:t>“ spektaklis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34236" w:rsidRDefault="002B2267" w:rsidP="00803EA8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29 d.</w:t>
            </w:r>
          </w:p>
          <w:p w:rsidR="002B2267" w:rsidRPr="00334236" w:rsidRDefault="002B2267" w:rsidP="00803EA8">
            <w:pPr>
              <w:spacing w:line="276" w:lineRule="auto"/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A03CFD" w:rsidRDefault="002B2267" w:rsidP="00803EA8">
            <w:pPr>
              <w:spacing w:line="276" w:lineRule="auto"/>
              <w:jc w:val="center"/>
            </w:pPr>
            <w:r w:rsidRPr="00A03CFD">
              <w:t>1-4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A03CFD" w:rsidRDefault="002B2267" w:rsidP="00803EA8">
            <w:pPr>
              <w:spacing w:line="276" w:lineRule="auto"/>
              <w:jc w:val="center"/>
            </w:pPr>
            <w:r>
              <w:t>Pradinių klasių mo</w:t>
            </w:r>
            <w:r w:rsidRPr="00A03CFD">
              <w:t>k</w:t>
            </w:r>
            <w:r>
              <w:t>y</w:t>
            </w:r>
            <w:r w:rsidRPr="00A03CFD">
              <w:t>tojai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VGK</w:t>
            </w:r>
            <w:r w:rsidRPr="00917EBC">
              <w:t xml:space="preserve"> posėdis</w:t>
            </w:r>
            <w:r>
              <w:t>:</w:t>
            </w:r>
            <w:r w:rsidRPr="00917EBC">
              <w:t xml:space="preserve"> </w:t>
            </w:r>
          </w:p>
          <w:p w:rsidR="002B2267" w:rsidRPr="00917EBC" w:rsidRDefault="002B2267" w:rsidP="00803EA8">
            <w:pPr>
              <w:spacing w:line="276" w:lineRule="auto"/>
              <w:jc w:val="center"/>
            </w:pPr>
            <w:r>
              <w:t xml:space="preserve">Švietimo pagalbos mokiniui teikimas, namų darbų ruošos centro efektyvumas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917EBC" w:rsidRDefault="002B2267" w:rsidP="00803EA8">
            <w:pPr>
              <w:spacing w:line="276" w:lineRule="auto"/>
              <w:jc w:val="center"/>
            </w:pPr>
            <w:r w:rsidRPr="00917EBC">
              <w:t>VGK pirmininkės 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29 d.</w:t>
            </w:r>
          </w:p>
          <w:p w:rsidR="002B2267" w:rsidRPr="00917EBC" w:rsidRDefault="002B2267" w:rsidP="00803EA8">
            <w:pPr>
              <w:spacing w:line="276" w:lineRule="auto"/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917EBC" w:rsidRDefault="002B2267" w:rsidP="00803EA8">
            <w:pPr>
              <w:spacing w:line="276" w:lineRule="auto"/>
              <w:jc w:val="center"/>
            </w:pPr>
            <w:r w:rsidRPr="00917EBC">
              <w:t xml:space="preserve">VGK nariai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917EBC" w:rsidRDefault="002B2267" w:rsidP="00803EA8">
            <w:pPr>
              <w:spacing w:line="276" w:lineRule="auto"/>
              <w:jc w:val="center"/>
            </w:pPr>
            <w:r w:rsidRPr="00917EBC">
              <w:t>L.</w:t>
            </w:r>
            <w:r>
              <w:t xml:space="preserve"> </w:t>
            </w:r>
            <w:r w:rsidRPr="00917EBC">
              <w:t>Palevič</w:t>
            </w:r>
          </w:p>
          <w:p w:rsidR="002B2267" w:rsidRPr="00917EBC" w:rsidRDefault="002B2267" w:rsidP="00803EA8">
            <w:pPr>
              <w:spacing w:line="276" w:lineRule="auto"/>
              <w:jc w:val="center"/>
            </w:pPr>
            <w:r>
              <w:t>Pagalbos mokiniui specialistai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Draugo dienos minėjimas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 xml:space="preserve">Gimnazija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29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J. Moskevič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>Mokinių savivalda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Istorijos rajoninė konferencija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Šalčininkų „Santarvės“ gimnazija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 xml:space="preserve">30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GIV kl. mokiniai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A. Pieško, M. Pieško, A.Nester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142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2B2267" w:rsidRPr="007D52F8" w:rsidRDefault="002B2267" w:rsidP="00803EA8">
            <w:pPr>
              <w:spacing w:line="276" w:lineRule="auto"/>
              <w:jc w:val="center"/>
              <w:rPr>
                <w:b/>
              </w:rPr>
            </w:pPr>
            <w:r w:rsidRPr="007D52F8">
              <w:rPr>
                <w:b/>
              </w:rPr>
              <w:t>2017 m. lapkritis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Tarties tikslinimo specialiosios pratybos 4a ir 4b klasėse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511CCB" w:rsidRDefault="002B2267" w:rsidP="00803EA8">
            <w:pPr>
              <w:spacing w:line="276" w:lineRule="auto"/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 xml:space="preserve">Lapkritis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Kalbos ir kalbėjimo sutrikimų turintys</w:t>
            </w:r>
          </w:p>
          <w:p w:rsidR="002B2267" w:rsidRDefault="002B2267" w:rsidP="00803EA8">
            <w:pPr>
              <w:spacing w:line="276" w:lineRule="auto"/>
              <w:jc w:val="center"/>
            </w:pPr>
            <w:r>
              <w:t>4a ir 4b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R. Objedkova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F164D7" w:rsidRDefault="002B2267" w:rsidP="00803EA8">
            <w:pPr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C19E3">
              <w:rPr>
                <w:rFonts w:eastAsia="Verdana"/>
              </w:rPr>
              <w:t>Projektas ,,Tyrinėjimo menas: partnerystės kuriančioms mokykloms</w:t>
            </w:r>
            <w:r w:rsidRPr="006C19E3">
              <w:rPr>
                <w:bCs/>
                <w:shd w:val="clear" w:color="auto" w:fill="FFFFFF"/>
              </w:rPr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F55E3E" w:rsidRDefault="002B2267" w:rsidP="00803EA8">
            <w:pPr>
              <w:spacing w:line="276" w:lineRule="auto"/>
              <w:jc w:val="center"/>
            </w:pPr>
            <w:r>
              <w:t>25 kab.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Mokytojų klubas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D. Kondrackaja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Akcijos ,,Rūkymui-Ne”</w:t>
            </w:r>
            <w:r w:rsidRPr="00CF1BF7">
              <w:t xml:space="preserve"> organizavimas ir pravedimas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Gimnazijos teritorija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CF1BF7" w:rsidRDefault="002B2267" w:rsidP="00803EA8">
            <w:pPr>
              <w:spacing w:line="276" w:lineRule="auto"/>
              <w:jc w:val="center"/>
            </w:pPr>
            <w:r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CF1BF7">
              <w:t>L.Šuškevič</w:t>
            </w:r>
          </w:p>
          <w:p w:rsidR="002B2267" w:rsidRPr="00CF1BF7" w:rsidRDefault="002B2267" w:rsidP="00803EA8">
            <w:pPr>
              <w:spacing w:line="276" w:lineRule="auto"/>
              <w:jc w:val="center"/>
            </w:pPr>
            <w:r>
              <w:t>Gimnazijos Taryba</w:t>
            </w:r>
          </w:p>
        </w:tc>
      </w:tr>
      <w:tr w:rsidR="002B2267" w:rsidTr="0093208F">
        <w:trPr>
          <w:gridAfter w:val="2"/>
          <w:wAfter w:w="2160" w:type="dxa"/>
        </w:trPr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34918" w:rsidRDefault="002B2267" w:rsidP="00803E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Anglų kalbos konkursas „Olympis 2017 – Rudens sesija“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34918" w:rsidRDefault="002B2267" w:rsidP="00803EA8">
            <w:pPr>
              <w:spacing w:line="276" w:lineRule="auto"/>
              <w:jc w:val="center"/>
            </w:pPr>
            <w:r>
              <w:t xml:space="preserve">Kabinetai 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34918" w:rsidRDefault="002B2267" w:rsidP="00803EA8">
            <w:pPr>
              <w:spacing w:line="276" w:lineRule="auto"/>
              <w:jc w:val="center"/>
            </w:pPr>
            <w:r>
              <w:t xml:space="preserve">Lapkritis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34918" w:rsidRDefault="002B2267" w:rsidP="00803EA8">
            <w:pPr>
              <w:spacing w:line="276" w:lineRule="auto"/>
              <w:jc w:val="center"/>
            </w:pPr>
            <w:r>
              <w:t>5-8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034918" w:rsidRDefault="002B2267" w:rsidP="00803EA8">
            <w:pPr>
              <w:spacing w:line="276" w:lineRule="auto"/>
              <w:jc w:val="center"/>
            </w:pPr>
            <w:r>
              <w:t>Anglų k. mokytojai</w:t>
            </w: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D4370F">
              <w:t>Gimnazijos tinklinio turnyras</w:t>
            </w:r>
            <w:r>
              <w:t xml:space="preserve"> 7-8 klasėms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Sporto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7-8 kl. mokiniai</w:t>
            </w:r>
          </w:p>
          <w:p w:rsidR="002B2267" w:rsidRPr="00664365" w:rsidRDefault="002B2267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Kūno kultūros mokytojai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Respublikinis projektas „Pažink valstybę“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Šalčininkų r. savivaldybė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 xml:space="preserve">Data ir laikas tikslinami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GIIb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 xml:space="preserve">A. Nester 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96BE5" w:rsidRDefault="002B2267" w:rsidP="00803EA8">
            <w:pPr>
              <w:spacing w:line="276" w:lineRule="auto"/>
              <w:jc w:val="center"/>
            </w:pPr>
            <w:r>
              <w:t xml:space="preserve">Akcijoje „Metų knygos rinkimai 2017“ </w:t>
            </w:r>
            <w:r>
              <w:rPr>
                <w:rStyle w:val="Emfaz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>
              <w:t>dalyvaujančių knygų skaitymas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 w:rsidRPr="00314FAB">
              <w:rPr>
                <w:szCs w:val="22"/>
              </w:rPr>
              <w:t>Gimnazijos</w:t>
            </w:r>
            <w:r>
              <w:rPr>
                <w:szCs w:val="22"/>
              </w:rPr>
              <w:t xml:space="preserve"> </w:t>
            </w:r>
            <w:r w:rsidRPr="00314FAB">
              <w:rPr>
                <w:szCs w:val="22"/>
              </w:rPr>
              <w:t xml:space="preserve"> biblioteka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Lapkritis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3-5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O.</w:t>
            </w:r>
            <w:r w:rsidRPr="00314FAB">
              <w:rPr>
                <w:szCs w:val="22"/>
              </w:rPr>
              <w:t xml:space="preserve"> Skirtunienė, lietuvių kalbos mokytojai</w:t>
            </w:r>
          </w:p>
        </w:tc>
        <w:tc>
          <w:tcPr>
            <w:tcW w:w="2160" w:type="dxa"/>
            <w:gridSpan w:val="2"/>
          </w:tcPr>
          <w:p w:rsidR="002B2267" w:rsidRPr="00496BE5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Parengti stendą „Švedų vaikų rašytojai Astrid Lindgren – 110 “. Supažindinti mokinius su rašytojos biografija ir kūryba, organizuoti piešinių konkursą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 w:rsidRPr="00314FAB">
              <w:rPr>
                <w:szCs w:val="22"/>
              </w:rPr>
              <w:t>Gimnazijos</w:t>
            </w:r>
            <w:r>
              <w:rPr>
                <w:szCs w:val="22"/>
              </w:rPr>
              <w:t xml:space="preserve"> </w:t>
            </w:r>
            <w:r w:rsidRPr="00314FAB">
              <w:rPr>
                <w:szCs w:val="22"/>
              </w:rPr>
              <w:t xml:space="preserve"> biblioteka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1-4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314FAB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O.</w:t>
            </w:r>
            <w:r w:rsidRPr="00314FAB">
              <w:rPr>
                <w:szCs w:val="22"/>
              </w:rPr>
              <w:t xml:space="preserve"> Skirtunienė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Tyrimai:</w:t>
            </w:r>
          </w:p>
          <w:p w:rsidR="002B2267" w:rsidRDefault="002B2267" w:rsidP="00803EA8">
            <w:pPr>
              <w:pStyle w:val="Sraopastraipa"/>
              <w:numPr>
                <w:ilvl w:val="0"/>
                <w:numId w:val="20"/>
              </w:numPr>
              <w:spacing w:line="276" w:lineRule="auto"/>
              <w:jc w:val="center"/>
            </w:pPr>
            <w:r>
              <w:t>1 ir 5 kl. mokinių adaptacija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lastRenderedPageBreak/>
              <w:t>2. Darbas su sunkumų</w:t>
            </w:r>
            <w:r w:rsidRPr="004B0AEC">
              <w:t xml:space="preserve"> turinčiais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 xml:space="preserve">1 ir 5 kl. </w:t>
            </w:r>
            <w:r w:rsidRPr="004B0AEC">
              <w:t>mokiniais ir jų šeimomis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1F358E">
              <w:rPr>
                <w:szCs w:val="22"/>
              </w:rP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1-ų ir 5-ų klasių mokiniai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lastRenderedPageBreak/>
              <w:t xml:space="preserve">1 ir 5 </w:t>
            </w:r>
            <w:proofErr w:type="spellStart"/>
            <w:r>
              <w:t>kl</w:t>
            </w:r>
            <w:proofErr w:type="spellEnd"/>
            <w:r>
              <w:t>. vadovės</w:t>
            </w:r>
            <w:r w:rsidRPr="004B0AEC">
              <w:t>,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4B0AEC">
              <w:lastRenderedPageBreak/>
              <w:t>J. Kasparevič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>J. Moskevič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 w:rsidRPr="004B0AEC">
              <w:lastRenderedPageBreak/>
              <w:t>Klasės valandėlių ciklai temomis: agresijos mažinimas, pykčio išreiškimo formos, tinkamų komunikavimo būdų formavimas, savivertės stiprinimas.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1F358E">
              <w:rPr>
                <w:szCs w:val="22"/>
              </w:rP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 w:rsidRPr="004B0AEC">
              <w:t>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 w:rsidRPr="004B0AEC">
              <w:t>J. Moskevič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Filmų peržiūros organizavimas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Aktų salė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1F358E">
              <w:rPr>
                <w:szCs w:val="22"/>
              </w:rP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Pageidaujantys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J. Moskevič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>Mokinių savivalda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Mokinių poreikių gimnazijoje įvertinimas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 w:rsidRPr="001F358E">
              <w:rPr>
                <w:szCs w:val="22"/>
              </w:rPr>
              <w:t>Lapkritis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Pr="004B0AEC" w:rsidRDefault="002B2267" w:rsidP="00803EA8">
            <w:pPr>
              <w:spacing w:line="276" w:lineRule="auto"/>
              <w:jc w:val="center"/>
            </w:pPr>
            <w:r>
              <w:t>5-GIV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J. Moskevič</w:t>
            </w: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>Mokinių savivalda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  <w:tr w:rsidR="002B2267" w:rsidTr="0093208F"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  <w:r>
              <w:t>Stebėsena:</w:t>
            </w:r>
          </w:p>
          <w:p w:rsidR="002B2267" w:rsidRDefault="002B2267" w:rsidP="00803EA8">
            <w:pPr>
              <w:spacing w:line="276" w:lineRule="auto"/>
              <w:jc w:val="center"/>
            </w:pPr>
            <w:r>
              <w:t>T. Grudinskos pamokų stebėsena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Pr="00646E70" w:rsidRDefault="002B2267" w:rsidP="00803EA8">
            <w:pPr>
              <w:spacing w:line="276" w:lineRule="auto"/>
              <w:jc w:val="center"/>
              <w:rPr>
                <w:color w:val="000000"/>
              </w:rPr>
            </w:pPr>
            <w:r w:rsidRPr="00646E70">
              <w:rPr>
                <w:color w:val="000000"/>
              </w:rPr>
              <w:t>Neformaliojo švietimo programų vykdymas:</w:t>
            </w:r>
          </w:p>
          <w:p w:rsidR="002B2267" w:rsidRDefault="002B2267" w:rsidP="00803EA8">
            <w:pPr>
              <w:spacing w:line="276" w:lineRule="auto"/>
              <w:jc w:val="center"/>
            </w:pPr>
            <w:r>
              <w:rPr>
                <w:color w:val="000000"/>
              </w:rPr>
              <w:t>tvarkaraščio laikymasis, mokinių skaičius, programos vykdymas,</w:t>
            </w:r>
            <w:r w:rsidRPr="00646E70">
              <w:rPr>
                <w:color w:val="000000"/>
              </w:rPr>
              <w:t xml:space="preserve"> elektroninio dienyno pildymas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  <w:r>
              <w:t>28 kab.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Pr="004B0AEC" w:rsidRDefault="002B2267" w:rsidP="00803EA8">
            <w:pPr>
              <w:spacing w:line="276" w:lineRule="auto"/>
              <w:jc w:val="center"/>
            </w:pPr>
            <w:r>
              <w:t>Pagal tvarkaraštį</w:t>
            </w:r>
          </w:p>
        </w:tc>
        <w:tc>
          <w:tcPr>
            <w:tcW w:w="1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  <w:rPr>
                <w:szCs w:val="22"/>
              </w:rPr>
            </w:pPr>
          </w:p>
          <w:p w:rsidR="002B2267" w:rsidRPr="001F358E" w:rsidRDefault="002B2267" w:rsidP="00803EA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Lapkritis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  <w:r>
              <w:t>L. Palevič</w:t>
            </w:r>
          </w:p>
          <w:p w:rsidR="002B2267" w:rsidRDefault="002B2267" w:rsidP="00803EA8">
            <w:pPr>
              <w:spacing w:line="276" w:lineRule="auto"/>
              <w:jc w:val="center"/>
            </w:pPr>
          </w:p>
          <w:p w:rsidR="002B2267" w:rsidRDefault="002B2267" w:rsidP="00803EA8">
            <w:pPr>
              <w:spacing w:line="276" w:lineRule="auto"/>
              <w:jc w:val="center"/>
            </w:pPr>
            <w:r>
              <w:t xml:space="preserve">Administracija </w:t>
            </w:r>
          </w:p>
        </w:tc>
        <w:tc>
          <w:tcPr>
            <w:tcW w:w="2160" w:type="dxa"/>
            <w:gridSpan w:val="2"/>
          </w:tcPr>
          <w:p w:rsidR="002B2267" w:rsidRDefault="002B2267" w:rsidP="00803EA8">
            <w:pPr>
              <w:spacing w:line="276" w:lineRule="auto"/>
            </w:pPr>
          </w:p>
        </w:tc>
      </w:tr>
    </w:tbl>
    <w:p w:rsidR="00443017" w:rsidRDefault="00443017"/>
    <w:p w:rsidR="000A2F47" w:rsidRDefault="000A2F47">
      <w:pPr>
        <w:jc w:val="center"/>
      </w:pPr>
      <w:r>
        <w:t>P.S. Dalyvaujame visuose švietimo ir sporto skyriaus organizuojamuose renginiuose.</w:t>
      </w:r>
    </w:p>
    <w:sectPr w:rsidR="000A2F47" w:rsidSect="00FE7A85">
      <w:pgSz w:w="15840" w:h="12240" w:orient="landscape"/>
      <w:pgMar w:top="993" w:right="1701" w:bottom="567" w:left="1134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A43F4E"/>
    <w:multiLevelType w:val="hybridMultilevel"/>
    <w:tmpl w:val="795676B6"/>
    <w:lvl w:ilvl="0" w:tplc="83EA2D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6680A"/>
    <w:multiLevelType w:val="hybridMultilevel"/>
    <w:tmpl w:val="5C8E0BB4"/>
    <w:lvl w:ilvl="0" w:tplc="6E787DCC">
      <w:start w:val="1"/>
      <w:numFmt w:val="upperLetter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DC633C"/>
    <w:multiLevelType w:val="hybridMultilevel"/>
    <w:tmpl w:val="F2A41424"/>
    <w:lvl w:ilvl="0" w:tplc="C64A9B78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1E351CC2"/>
    <w:multiLevelType w:val="hybridMultilevel"/>
    <w:tmpl w:val="CE4E44C8"/>
    <w:lvl w:ilvl="0" w:tplc="9BAA5A3A">
      <w:start w:val="1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225306C4"/>
    <w:multiLevelType w:val="hybridMultilevel"/>
    <w:tmpl w:val="17FE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6A7A"/>
    <w:multiLevelType w:val="hybridMultilevel"/>
    <w:tmpl w:val="A294723E"/>
    <w:lvl w:ilvl="0" w:tplc="0576EFA2">
      <w:start w:val="1"/>
      <w:numFmt w:val="upperRoman"/>
      <w:lvlText w:val="%1."/>
      <w:lvlJc w:val="left"/>
      <w:pPr>
        <w:ind w:left="16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9">
    <w:nsid w:val="30BB31F0"/>
    <w:multiLevelType w:val="hybridMultilevel"/>
    <w:tmpl w:val="96D61FD4"/>
    <w:lvl w:ilvl="0" w:tplc="5622E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0356"/>
    <w:multiLevelType w:val="hybridMultilevel"/>
    <w:tmpl w:val="12AC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402E"/>
    <w:multiLevelType w:val="hybridMultilevel"/>
    <w:tmpl w:val="79CE523A"/>
    <w:lvl w:ilvl="0" w:tplc="D6EEE3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C5015"/>
    <w:multiLevelType w:val="hybridMultilevel"/>
    <w:tmpl w:val="E00E1B46"/>
    <w:lvl w:ilvl="0" w:tplc="611277F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45D28BB"/>
    <w:multiLevelType w:val="hybridMultilevel"/>
    <w:tmpl w:val="3368ACC2"/>
    <w:lvl w:ilvl="0" w:tplc="F61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70AF"/>
    <w:multiLevelType w:val="hybridMultilevel"/>
    <w:tmpl w:val="7AC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F63"/>
    <w:multiLevelType w:val="hybridMultilevel"/>
    <w:tmpl w:val="5AC0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61A56"/>
    <w:multiLevelType w:val="hybridMultilevel"/>
    <w:tmpl w:val="A5BE0590"/>
    <w:lvl w:ilvl="0" w:tplc="161A579E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6110798C"/>
    <w:multiLevelType w:val="hybridMultilevel"/>
    <w:tmpl w:val="F9028338"/>
    <w:lvl w:ilvl="0" w:tplc="50A42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C73D6"/>
    <w:multiLevelType w:val="hybridMultilevel"/>
    <w:tmpl w:val="7C0E9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31938"/>
    <w:multiLevelType w:val="hybridMultilevel"/>
    <w:tmpl w:val="2382B5D6"/>
    <w:lvl w:ilvl="0" w:tplc="5C6C1460">
      <w:start w:val="4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6C0F3CB6"/>
    <w:multiLevelType w:val="hybridMultilevel"/>
    <w:tmpl w:val="E270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8"/>
  </w:num>
  <w:num w:numId="17">
    <w:abstractNumId w:val="7"/>
  </w:num>
  <w:num w:numId="18">
    <w:abstractNumId w:val="19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2"/>
    <w:rsid w:val="00034918"/>
    <w:rsid w:val="0007404C"/>
    <w:rsid w:val="000748B9"/>
    <w:rsid w:val="00085628"/>
    <w:rsid w:val="000A2F47"/>
    <w:rsid w:val="000D3072"/>
    <w:rsid w:val="00187EDF"/>
    <w:rsid w:val="00203322"/>
    <w:rsid w:val="0022179A"/>
    <w:rsid w:val="0022247B"/>
    <w:rsid w:val="002424FB"/>
    <w:rsid w:val="002709F2"/>
    <w:rsid w:val="0029601D"/>
    <w:rsid w:val="002B2267"/>
    <w:rsid w:val="002D7958"/>
    <w:rsid w:val="002E7CDC"/>
    <w:rsid w:val="00314FAB"/>
    <w:rsid w:val="00343B5A"/>
    <w:rsid w:val="00374415"/>
    <w:rsid w:val="003803B8"/>
    <w:rsid w:val="00385861"/>
    <w:rsid w:val="003F230C"/>
    <w:rsid w:val="00402DAA"/>
    <w:rsid w:val="0040452A"/>
    <w:rsid w:val="00423555"/>
    <w:rsid w:val="00443017"/>
    <w:rsid w:val="00444077"/>
    <w:rsid w:val="004A34C5"/>
    <w:rsid w:val="004D3A91"/>
    <w:rsid w:val="004E06BD"/>
    <w:rsid w:val="004E7B72"/>
    <w:rsid w:val="00565FD7"/>
    <w:rsid w:val="005B5208"/>
    <w:rsid w:val="005B5A21"/>
    <w:rsid w:val="005C23B7"/>
    <w:rsid w:val="005D0B1E"/>
    <w:rsid w:val="005F5DC0"/>
    <w:rsid w:val="00607662"/>
    <w:rsid w:val="006724A4"/>
    <w:rsid w:val="00685E69"/>
    <w:rsid w:val="006A221B"/>
    <w:rsid w:val="006C19E3"/>
    <w:rsid w:val="00750253"/>
    <w:rsid w:val="00771977"/>
    <w:rsid w:val="00790E19"/>
    <w:rsid w:val="007D52F8"/>
    <w:rsid w:val="00800EA7"/>
    <w:rsid w:val="00803EA8"/>
    <w:rsid w:val="0080575E"/>
    <w:rsid w:val="008077F6"/>
    <w:rsid w:val="00814A31"/>
    <w:rsid w:val="00832AA4"/>
    <w:rsid w:val="00867A6A"/>
    <w:rsid w:val="008C7491"/>
    <w:rsid w:val="008D79B4"/>
    <w:rsid w:val="008E4C36"/>
    <w:rsid w:val="008F5953"/>
    <w:rsid w:val="009142E6"/>
    <w:rsid w:val="0093208F"/>
    <w:rsid w:val="00933346"/>
    <w:rsid w:val="0094478B"/>
    <w:rsid w:val="00946C6D"/>
    <w:rsid w:val="00A018A1"/>
    <w:rsid w:val="00A06C0D"/>
    <w:rsid w:val="00AA2A75"/>
    <w:rsid w:val="00AA6505"/>
    <w:rsid w:val="00AF3A5D"/>
    <w:rsid w:val="00B24C2C"/>
    <w:rsid w:val="00B303AC"/>
    <w:rsid w:val="00B31145"/>
    <w:rsid w:val="00B35D94"/>
    <w:rsid w:val="00B41BD2"/>
    <w:rsid w:val="00B60A76"/>
    <w:rsid w:val="00C333BE"/>
    <w:rsid w:val="00CD4FF7"/>
    <w:rsid w:val="00D02090"/>
    <w:rsid w:val="00DA5320"/>
    <w:rsid w:val="00DB554E"/>
    <w:rsid w:val="00E14A31"/>
    <w:rsid w:val="00E42CE1"/>
    <w:rsid w:val="00E61409"/>
    <w:rsid w:val="00E93D3F"/>
    <w:rsid w:val="00E97AD8"/>
    <w:rsid w:val="00ED05DA"/>
    <w:rsid w:val="00F164D7"/>
    <w:rsid w:val="00F31F46"/>
    <w:rsid w:val="00F3303A"/>
    <w:rsid w:val="00F47004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Antrat1">
    <w:name w:val="heading 1"/>
    <w:basedOn w:val="prastasis"/>
    <w:link w:val="Antrat1Diagrama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prastasis"/>
    <w:next w:val="Pagrindinistekstas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rsid w:val="00FE7A85"/>
    <w:pPr>
      <w:spacing w:after="140" w:line="288" w:lineRule="auto"/>
    </w:pPr>
  </w:style>
  <w:style w:type="paragraph" w:styleId="Sraas">
    <w:name w:val="List"/>
    <w:basedOn w:val="Pagrindinistekstas"/>
    <w:rsid w:val="00FE7A85"/>
    <w:rPr>
      <w:rFonts w:cs="Noto Sans Devanagari"/>
    </w:rPr>
  </w:style>
  <w:style w:type="paragraph" w:styleId="Antrat">
    <w:name w:val="caption"/>
    <w:basedOn w:val="prastasis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7A85"/>
    <w:pPr>
      <w:ind w:left="720"/>
      <w:contextualSpacing/>
    </w:pPr>
  </w:style>
  <w:style w:type="paragraph" w:styleId="Betarp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29601D"/>
    <w:rPr>
      <w:b/>
      <w:bCs/>
      <w:kern w:val="36"/>
      <w:sz w:val="48"/>
      <w:szCs w:val="48"/>
    </w:rPr>
  </w:style>
  <w:style w:type="table" w:styleId="Lentelstinklelis">
    <w:name w:val="Table Grid"/>
    <w:basedOn w:val="prastojilente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385861"/>
    <w:rPr>
      <w:rFonts w:ascii="Calibri Light" w:hAnsi="Calibri Light"/>
      <w:b/>
      <w:bCs/>
      <w:i/>
      <w:iCs/>
      <w:sz w:val="28"/>
      <w:szCs w:val="28"/>
    </w:rPr>
  </w:style>
  <w:style w:type="character" w:customStyle="1" w:styleId="st">
    <w:name w:val="st"/>
    <w:basedOn w:val="Numatytasispastraiposriftas"/>
    <w:rsid w:val="00034918"/>
  </w:style>
  <w:style w:type="paragraph" w:customStyle="1" w:styleId="prastasis1">
    <w:name w:val="Įprastasis1"/>
    <w:rsid w:val="00AA6505"/>
    <w:rPr>
      <w:color w:val="000000"/>
      <w:sz w:val="24"/>
      <w:lang w:val="en-US" w:eastAsia="en-US"/>
    </w:rPr>
  </w:style>
  <w:style w:type="paragraph" w:customStyle="1" w:styleId="a">
    <w:name w:val="Абзац списка"/>
    <w:basedOn w:val="prastasis"/>
    <w:rsid w:val="002D79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Antrat1">
    <w:name w:val="heading 1"/>
    <w:basedOn w:val="prastasis"/>
    <w:link w:val="Antrat1Diagrama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prastasis"/>
    <w:next w:val="Pagrindinistekstas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rsid w:val="00FE7A85"/>
    <w:pPr>
      <w:spacing w:after="140" w:line="288" w:lineRule="auto"/>
    </w:pPr>
  </w:style>
  <w:style w:type="paragraph" w:styleId="Sraas">
    <w:name w:val="List"/>
    <w:basedOn w:val="Pagrindinistekstas"/>
    <w:rsid w:val="00FE7A85"/>
    <w:rPr>
      <w:rFonts w:cs="Noto Sans Devanagari"/>
    </w:rPr>
  </w:style>
  <w:style w:type="paragraph" w:styleId="Antrat">
    <w:name w:val="caption"/>
    <w:basedOn w:val="prastasis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7A85"/>
    <w:pPr>
      <w:ind w:left="720"/>
      <w:contextualSpacing/>
    </w:pPr>
  </w:style>
  <w:style w:type="paragraph" w:styleId="Betarp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29601D"/>
    <w:rPr>
      <w:b/>
      <w:bCs/>
      <w:kern w:val="36"/>
      <w:sz w:val="48"/>
      <w:szCs w:val="48"/>
    </w:rPr>
  </w:style>
  <w:style w:type="table" w:styleId="Lentelstinklelis">
    <w:name w:val="Table Grid"/>
    <w:basedOn w:val="prastojilente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385861"/>
    <w:rPr>
      <w:rFonts w:ascii="Calibri Light" w:hAnsi="Calibri Light"/>
      <w:b/>
      <w:bCs/>
      <w:i/>
      <w:iCs/>
      <w:sz w:val="28"/>
      <w:szCs w:val="28"/>
    </w:rPr>
  </w:style>
  <w:style w:type="character" w:customStyle="1" w:styleId="st">
    <w:name w:val="st"/>
    <w:basedOn w:val="Numatytasispastraiposriftas"/>
    <w:rsid w:val="00034918"/>
  </w:style>
  <w:style w:type="paragraph" w:customStyle="1" w:styleId="prastasis1">
    <w:name w:val="Įprastasis1"/>
    <w:rsid w:val="00AA6505"/>
    <w:rPr>
      <w:color w:val="000000"/>
      <w:sz w:val="24"/>
      <w:lang w:val="en-US" w:eastAsia="en-US"/>
    </w:rPr>
  </w:style>
  <w:style w:type="paragraph" w:customStyle="1" w:styleId="a">
    <w:name w:val="Абзац списка"/>
    <w:basedOn w:val="prastasis"/>
    <w:rsid w:val="002D79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6101</Words>
  <Characters>3479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Direktore</cp:lastModifiedBy>
  <cp:revision>5</cp:revision>
  <cp:lastPrinted>1900-12-31T22:00:00Z</cp:lastPrinted>
  <dcterms:created xsi:type="dcterms:W3CDTF">2017-11-05T09:33:00Z</dcterms:created>
  <dcterms:modified xsi:type="dcterms:W3CDTF">2017-11-05T11:02:00Z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