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017" w:rsidRDefault="00D17C09" w:rsidP="00AF3A5D">
      <w:pPr>
        <w:jc w:val="center"/>
      </w:pPr>
      <w:r>
        <w:rPr>
          <w:b/>
        </w:rPr>
        <w:t>2017 m. GRUODŽIO</w:t>
      </w:r>
      <w:r w:rsidR="000A2F47">
        <w:rPr>
          <w:b/>
        </w:rPr>
        <w:t xml:space="preserve"> mėn. renginių planas</w:t>
      </w:r>
    </w:p>
    <w:p w:rsidR="00443017" w:rsidRDefault="00443017">
      <w:pPr>
        <w:jc w:val="center"/>
      </w:pPr>
    </w:p>
    <w:tbl>
      <w:tblPr>
        <w:tblW w:w="14288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5783"/>
        <w:gridCol w:w="1801"/>
        <w:gridCol w:w="1885"/>
        <w:gridCol w:w="2340"/>
        <w:gridCol w:w="2479"/>
      </w:tblGrid>
      <w:tr w:rsidR="00443017" w:rsidTr="00FC384C">
        <w:tc>
          <w:tcPr>
            <w:tcW w:w="5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43017" w:rsidRDefault="000A2F47" w:rsidP="00A00BC1">
            <w:pPr>
              <w:jc w:val="center"/>
            </w:pPr>
            <w:r>
              <w:rPr>
                <w:b/>
              </w:rPr>
              <w:t>Renginio pavadinimas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43017" w:rsidRDefault="000A2F47" w:rsidP="00A00BC1">
            <w:pPr>
              <w:jc w:val="center"/>
            </w:pPr>
            <w:r>
              <w:rPr>
                <w:b/>
              </w:rPr>
              <w:t>Vieta</w:t>
            </w:r>
          </w:p>
        </w:tc>
        <w:tc>
          <w:tcPr>
            <w:tcW w:w="1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43017" w:rsidRDefault="000A2F47" w:rsidP="00A00BC1">
            <w:pPr>
              <w:jc w:val="center"/>
            </w:pPr>
            <w:r>
              <w:rPr>
                <w:b/>
              </w:rPr>
              <w:t>Data ir laikas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43017" w:rsidRDefault="000A2F47" w:rsidP="00A00BC1">
            <w:pPr>
              <w:jc w:val="center"/>
            </w:pPr>
            <w:r>
              <w:rPr>
                <w:b/>
              </w:rPr>
              <w:t>Dalyvauja</w:t>
            </w:r>
          </w:p>
        </w:tc>
        <w:tc>
          <w:tcPr>
            <w:tcW w:w="2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D7958" w:rsidRPr="00803EA8" w:rsidRDefault="000A2F47" w:rsidP="00A00BC1">
            <w:pPr>
              <w:jc w:val="center"/>
              <w:rPr>
                <w:b/>
              </w:rPr>
            </w:pPr>
            <w:r>
              <w:rPr>
                <w:b/>
              </w:rPr>
              <w:t>Atsakingas</w:t>
            </w:r>
          </w:p>
        </w:tc>
      </w:tr>
      <w:tr w:rsidR="00F512C4" w:rsidTr="00FC384C">
        <w:tc>
          <w:tcPr>
            <w:tcW w:w="1428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</w:tcPr>
          <w:p w:rsidR="00F512C4" w:rsidRDefault="00F512C4" w:rsidP="00A00BC1">
            <w:pPr>
              <w:jc w:val="center"/>
              <w:rPr>
                <w:b/>
              </w:rPr>
            </w:pPr>
            <w:r>
              <w:rPr>
                <w:b/>
              </w:rPr>
              <w:t>2017 m. gruodžio 1-10 d.</w:t>
            </w:r>
          </w:p>
        </w:tc>
      </w:tr>
      <w:tr w:rsidR="008F2854" w:rsidTr="00FC384C">
        <w:tc>
          <w:tcPr>
            <w:tcW w:w="5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F2854" w:rsidRPr="008779A3" w:rsidRDefault="008F2854" w:rsidP="00A00BC1">
            <w:pPr>
              <w:jc w:val="center"/>
            </w:pPr>
            <w:r>
              <w:t>Nacionalinis matematinio ir gamtamokslinio raštingumo konkursas</w:t>
            </w:r>
            <w:r w:rsidR="00154E28">
              <w:t>.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F2854" w:rsidRPr="001450B5" w:rsidRDefault="008F2854" w:rsidP="00A00BC1">
            <w:pPr>
              <w:jc w:val="center"/>
            </w:pPr>
            <w:r w:rsidRPr="001450B5">
              <w:t>25,</w:t>
            </w:r>
            <w:r>
              <w:t xml:space="preserve"> </w:t>
            </w:r>
            <w:r w:rsidRPr="001450B5">
              <w:t>26 kab.</w:t>
            </w:r>
          </w:p>
        </w:tc>
        <w:tc>
          <w:tcPr>
            <w:tcW w:w="1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F2854" w:rsidRDefault="008F2854" w:rsidP="00A00BC1">
            <w:pPr>
              <w:jc w:val="center"/>
            </w:pPr>
            <w:r>
              <w:t>1 d.</w:t>
            </w:r>
          </w:p>
          <w:p w:rsidR="008F2854" w:rsidRPr="001450B5" w:rsidRDefault="00137CED" w:rsidP="00A00BC1">
            <w:pPr>
              <w:jc w:val="center"/>
            </w:pPr>
            <w:r>
              <w:t>15.00 val.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F2854" w:rsidRPr="001450B5" w:rsidRDefault="008F2854" w:rsidP="00A00BC1">
            <w:pPr>
              <w:jc w:val="center"/>
            </w:pPr>
            <w:r>
              <w:t>8-GII</w:t>
            </w:r>
            <w:r w:rsidRPr="001450B5">
              <w:t xml:space="preserve"> kl</w:t>
            </w:r>
            <w:r>
              <w:t>. mokiniai</w:t>
            </w:r>
          </w:p>
        </w:tc>
        <w:tc>
          <w:tcPr>
            <w:tcW w:w="2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F2854" w:rsidRPr="001450B5" w:rsidRDefault="008F2854" w:rsidP="00A00BC1">
            <w:pPr>
              <w:jc w:val="center"/>
            </w:pPr>
            <w:r w:rsidRPr="001450B5">
              <w:t>H.</w:t>
            </w:r>
            <w:r>
              <w:t xml:space="preserve"> </w:t>
            </w:r>
            <w:r w:rsidRPr="001450B5">
              <w:t>Moroz</w:t>
            </w:r>
          </w:p>
          <w:p w:rsidR="008F2854" w:rsidRPr="001450B5" w:rsidRDefault="008F2854" w:rsidP="00A00BC1">
            <w:pPr>
              <w:jc w:val="center"/>
            </w:pPr>
            <w:r w:rsidRPr="001450B5">
              <w:t>O.</w:t>
            </w:r>
            <w:r>
              <w:t xml:space="preserve"> </w:t>
            </w:r>
            <w:r w:rsidRPr="001450B5">
              <w:t>Narkun</w:t>
            </w:r>
          </w:p>
          <w:p w:rsidR="008F2854" w:rsidRDefault="008F2854" w:rsidP="00A00BC1">
            <w:pPr>
              <w:jc w:val="center"/>
            </w:pPr>
            <w:r w:rsidRPr="001450B5">
              <w:t>D.</w:t>
            </w:r>
            <w:r>
              <w:t xml:space="preserve"> </w:t>
            </w:r>
            <w:r w:rsidRPr="001450B5">
              <w:t>Čenienė</w:t>
            </w:r>
          </w:p>
          <w:p w:rsidR="00137CED" w:rsidRDefault="00137CED" w:rsidP="00A00BC1">
            <w:pPr>
              <w:jc w:val="center"/>
            </w:pPr>
            <w:r>
              <w:t>I. Barnatovič</w:t>
            </w:r>
          </w:p>
          <w:p w:rsidR="00137CED" w:rsidRPr="001450B5" w:rsidRDefault="00137CED" w:rsidP="00A00BC1">
            <w:pPr>
              <w:jc w:val="center"/>
            </w:pPr>
            <w:r>
              <w:t>A. Sinkevič</w:t>
            </w:r>
          </w:p>
        </w:tc>
      </w:tr>
      <w:tr w:rsidR="00B84BFC" w:rsidTr="00FC384C">
        <w:tc>
          <w:tcPr>
            <w:tcW w:w="5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84BFC" w:rsidRPr="00EE27C4" w:rsidRDefault="00767165" w:rsidP="00A00BC1">
            <w:pPr>
              <w:jc w:val="center"/>
              <w:rPr>
                <w:b/>
              </w:rPr>
            </w:pPr>
            <w:r>
              <w:rPr>
                <w:sz w:val="23"/>
                <w:szCs w:val="23"/>
              </w:rPr>
              <w:t>Išvyka į Jašiūnus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84BFC" w:rsidRPr="00C4590D" w:rsidRDefault="00B84BFC" w:rsidP="00A00BC1">
            <w:pPr>
              <w:jc w:val="center"/>
            </w:pPr>
            <w:r>
              <w:t>Jašiūnai</w:t>
            </w:r>
          </w:p>
        </w:tc>
        <w:tc>
          <w:tcPr>
            <w:tcW w:w="1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84BFC" w:rsidRPr="00C4590D" w:rsidRDefault="00B84BFC" w:rsidP="00A00BC1">
            <w:pPr>
              <w:jc w:val="center"/>
            </w:pPr>
            <w:r>
              <w:t>1 d.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84BFC" w:rsidRPr="00C4590D" w:rsidRDefault="00B84BFC" w:rsidP="00A00BC1">
            <w:pPr>
              <w:jc w:val="center"/>
            </w:pPr>
            <w:r>
              <w:t>1 klasių mokiniai</w:t>
            </w:r>
          </w:p>
        </w:tc>
        <w:tc>
          <w:tcPr>
            <w:tcW w:w="2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84BFC" w:rsidRDefault="00B84BFC" w:rsidP="00A00BC1">
            <w:pPr>
              <w:jc w:val="center"/>
            </w:pPr>
            <w:r>
              <w:t>J. Volosevič</w:t>
            </w:r>
          </w:p>
          <w:p w:rsidR="00B84BFC" w:rsidRDefault="00B84BFC" w:rsidP="00A00BC1">
            <w:pPr>
              <w:jc w:val="center"/>
            </w:pPr>
            <w:r>
              <w:t>R. Miloš</w:t>
            </w:r>
          </w:p>
          <w:p w:rsidR="00B84BFC" w:rsidRPr="00C4590D" w:rsidRDefault="00B84BFC" w:rsidP="00A00BC1">
            <w:pPr>
              <w:jc w:val="center"/>
            </w:pPr>
            <w:r>
              <w:t>K. Rogoža</w:t>
            </w:r>
          </w:p>
        </w:tc>
      </w:tr>
      <w:tr w:rsidR="00E4297D" w:rsidTr="00FC384C">
        <w:tc>
          <w:tcPr>
            <w:tcW w:w="5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4297D" w:rsidRDefault="00E4297D" w:rsidP="00DA4F7D">
            <w:pPr>
              <w:jc w:val="center"/>
            </w:pPr>
            <w:r>
              <w:t>AIDS dienos minėjimas</w:t>
            </w:r>
            <w:r w:rsidR="00154E28">
              <w:t>.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4297D" w:rsidRPr="004B0AEC" w:rsidRDefault="00E4297D" w:rsidP="00DA4F7D">
            <w:pPr>
              <w:jc w:val="center"/>
            </w:pPr>
            <w:r>
              <w:t xml:space="preserve">Gimnazija </w:t>
            </w:r>
          </w:p>
        </w:tc>
        <w:tc>
          <w:tcPr>
            <w:tcW w:w="1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4297D" w:rsidRDefault="00E4297D" w:rsidP="00DA4F7D">
            <w:pPr>
              <w:jc w:val="center"/>
            </w:pPr>
            <w:r>
              <w:t>1 d.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4297D" w:rsidRPr="004B0AEC" w:rsidRDefault="00E4297D" w:rsidP="00DA4F7D">
            <w:pPr>
              <w:jc w:val="center"/>
            </w:pPr>
            <w:r>
              <w:t>Mokiniai</w:t>
            </w:r>
          </w:p>
        </w:tc>
        <w:tc>
          <w:tcPr>
            <w:tcW w:w="2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4297D" w:rsidRPr="004B0AEC" w:rsidRDefault="00E4297D" w:rsidP="00DA4F7D">
            <w:pPr>
              <w:jc w:val="center"/>
            </w:pPr>
            <w:r w:rsidRPr="004B0AEC">
              <w:t>J. Kasparevič</w:t>
            </w:r>
          </w:p>
        </w:tc>
      </w:tr>
      <w:tr w:rsidR="00E4297D" w:rsidTr="00FC384C">
        <w:tc>
          <w:tcPr>
            <w:tcW w:w="5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4297D" w:rsidRPr="00AF4B02" w:rsidRDefault="00E4297D" w:rsidP="00A00BC1">
            <w:pPr>
              <w:jc w:val="center"/>
            </w:pPr>
            <w:r w:rsidRPr="00AF4B02">
              <w:rPr>
                <w:lang w:eastAsia="ru-RU"/>
              </w:rPr>
              <w:t>Direkcinės tarybos pasitarimai</w:t>
            </w:r>
            <w:r w:rsidR="00154E28" w:rsidRPr="00AF4B02">
              <w:rPr>
                <w:lang w:eastAsia="ru-RU"/>
              </w:rPr>
              <w:t>.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4297D" w:rsidRPr="00AF4B02" w:rsidRDefault="00E4297D" w:rsidP="00A00BC1">
            <w:pPr>
              <w:jc w:val="center"/>
            </w:pPr>
            <w:r w:rsidRPr="00AF4B02">
              <w:rPr>
                <w:lang w:eastAsia="ru-RU"/>
              </w:rPr>
              <w:t>Direktoriaus kabinetas</w:t>
            </w:r>
          </w:p>
        </w:tc>
        <w:tc>
          <w:tcPr>
            <w:tcW w:w="1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4297D" w:rsidRPr="00AF4B02" w:rsidRDefault="00E4297D" w:rsidP="00A00BC1">
            <w:pPr>
              <w:jc w:val="center"/>
            </w:pPr>
            <w:r w:rsidRPr="00AF4B02">
              <w:t>4 d.</w:t>
            </w:r>
          </w:p>
          <w:p w:rsidR="00E4297D" w:rsidRPr="00AF4B02" w:rsidRDefault="00E4297D" w:rsidP="00A00BC1">
            <w:pPr>
              <w:jc w:val="center"/>
            </w:pPr>
            <w:r w:rsidRPr="00AF4B02">
              <w:t>9.00 val.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4297D" w:rsidRPr="00AF4B02" w:rsidRDefault="00E4297D" w:rsidP="000C29B2">
            <w:pPr>
              <w:jc w:val="center"/>
            </w:pPr>
          </w:p>
        </w:tc>
        <w:tc>
          <w:tcPr>
            <w:tcW w:w="2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4297D" w:rsidRPr="00AF4B02" w:rsidRDefault="00E4297D" w:rsidP="00A00BC1">
            <w:pPr>
              <w:jc w:val="center"/>
            </w:pPr>
            <w:r w:rsidRPr="00AF4B02">
              <w:t>I. Volska</w:t>
            </w:r>
          </w:p>
        </w:tc>
      </w:tr>
      <w:tr w:rsidR="00E4297D" w:rsidTr="00FC384C">
        <w:tc>
          <w:tcPr>
            <w:tcW w:w="5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4297D" w:rsidRPr="00EE27C4" w:rsidRDefault="00E4297D" w:rsidP="00A00BC1">
            <w:pPr>
              <w:jc w:val="center"/>
              <w:rPr>
                <w:b/>
              </w:rPr>
            </w:pPr>
            <w:r>
              <w:t>Sandomiežo Mykolinės</w:t>
            </w:r>
            <w:r w:rsidR="00154E28">
              <w:t>.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4297D" w:rsidRPr="00C4590D" w:rsidRDefault="00E4297D" w:rsidP="00A00BC1">
            <w:pPr>
              <w:jc w:val="center"/>
            </w:pPr>
            <w:r w:rsidRPr="00C4590D">
              <w:t>Aktų salė</w:t>
            </w:r>
          </w:p>
        </w:tc>
        <w:tc>
          <w:tcPr>
            <w:tcW w:w="1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4297D" w:rsidRPr="00C4590D" w:rsidRDefault="00E4297D" w:rsidP="00A00BC1">
            <w:pPr>
              <w:jc w:val="center"/>
            </w:pPr>
            <w:r w:rsidRPr="00C4590D">
              <w:t>4 d.</w:t>
            </w:r>
          </w:p>
          <w:p w:rsidR="00E4297D" w:rsidRDefault="00E4297D" w:rsidP="00A00BC1">
            <w:pPr>
              <w:jc w:val="center"/>
            </w:pPr>
            <w:r w:rsidRPr="00C4590D">
              <w:t>10.00 val.</w:t>
            </w:r>
          </w:p>
          <w:p w:rsidR="00E4297D" w:rsidRPr="00C4590D" w:rsidRDefault="00E4297D" w:rsidP="00A00BC1">
            <w:pPr>
              <w:jc w:val="center"/>
            </w:pPr>
          </w:p>
          <w:p w:rsidR="00E4297D" w:rsidRPr="00C4590D" w:rsidRDefault="00E4297D" w:rsidP="00A00BC1">
            <w:pPr>
              <w:jc w:val="center"/>
            </w:pPr>
            <w:r w:rsidRPr="00C4590D">
              <w:t>12.00 val.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4297D" w:rsidRPr="00C4590D" w:rsidRDefault="00E4297D" w:rsidP="00A00BC1">
            <w:pPr>
              <w:jc w:val="center"/>
            </w:pPr>
          </w:p>
          <w:p w:rsidR="00E4297D" w:rsidRPr="00C4590D" w:rsidRDefault="00E4297D" w:rsidP="00A00BC1">
            <w:pPr>
              <w:jc w:val="center"/>
            </w:pPr>
            <w:r>
              <w:t>Ikimokyklinio ugdymo, p</w:t>
            </w:r>
            <w:r w:rsidRPr="00C4590D">
              <w:t>riešmoky</w:t>
            </w:r>
            <w:r>
              <w:t>klinio ugdymo grupės,</w:t>
            </w:r>
          </w:p>
          <w:p w:rsidR="00E4297D" w:rsidRPr="00C4590D" w:rsidRDefault="00E4297D" w:rsidP="00A00BC1">
            <w:pPr>
              <w:jc w:val="center"/>
            </w:pPr>
            <w:r w:rsidRPr="00C4590D">
              <w:t>1-4 klasių mokiniai</w:t>
            </w:r>
          </w:p>
        </w:tc>
        <w:tc>
          <w:tcPr>
            <w:tcW w:w="2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4297D" w:rsidRPr="00C4590D" w:rsidRDefault="00E4297D" w:rsidP="00A00BC1">
            <w:pPr>
              <w:jc w:val="center"/>
            </w:pPr>
            <w:r w:rsidRPr="00C4590D">
              <w:t>Priešmokyklinio ugdymo pedagogai</w:t>
            </w:r>
          </w:p>
          <w:p w:rsidR="00E4297D" w:rsidRPr="00C4590D" w:rsidRDefault="00E4297D" w:rsidP="00A00BC1">
            <w:pPr>
              <w:jc w:val="center"/>
            </w:pPr>
            <w:r w:rsidRPr="00C4590D">
              <w:t>Pradinio ugdymo mokytojai</w:t>
            </w:r>
          </w:p>
        </w:tc>
      </w:tr>
      <w:tr w:rsidR="00E4297D" w:rsidTr="00FC384C">
        <w:tc>
          <w:tcPr>
            <w:tcW w:w="5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4297D" w:rsidRPr="00321D21" w:rsidRDefault="00E4297D" w:rsidP="00A00BC1">
            <w:pPr>
              <w:pStyle w:val="Antrat2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</w:pPr>
            <w:r w:rsidRPr="0016672E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Informacinis stendas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 xml:space="preserve"> „AIDS: geriau žinoti!</w:t>
            </w:r>
            <w:r w:rsidRPr="00321D21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“</w:t>
            </w:r>
            <w:r w:rsidR="00154E28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.</w:t>
            </w:r>
          </w:p>
          <w:p w:rsidR="00E4297D" w:rsidRPr="00F55E3E" w:rsidRDefault="00E4297D" w:rsidP="00A00BC1">
            <w:pPr>
              <w:jc w:val="center"/>
            </w:pP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4297D" w:rsidRPr="00F55E3E" w:rsidRDefault="00E4297D" w:rsidP="00A00BC1">
            <w:pPr>
              <w:jc w:val="center"/>
            </w:pPr>
            <w:r w:rsidRPr="00F55E3E">
              <w:t>Sveikatos priežiūros kab.</w:t>
            </w:r>
          </w:p>
        </w:tc>
        <w:tc>
          <w:tcPr>
            <w:tcW w:w="1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4297D" w:rsidRPr="00F55E3E" w:rsidRDefault="00E4297D" w:rsidP="00A00BC1">
            <w:pPr>
              <w:jc w:val="center"/>
            </w:pPr>
            <w:r>
              <w:t>4 d.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4297D" w:rsidRPr="00F55E3E" w:rsidRDefault="00E4297D" w:rsidP="00A00BC1">
            <w:pPr>
              <w:jc w:val="center"/>
            </w:pPr>
            <w:r w:rsidRPr="00F55E3E">
              <w:t>Gimnazijos mokiniai</w:t>
            </w:r>
          </w:p>
        </w:tc>
        <w:tc>
          <w:tcPr>
            <w:tcW w:w="2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4297D" w:rsidRPr="00F55E3E" w:rsidRDefault="00E4297D" w:rsidP="00A00BC1">
            <w:pPr>
              <w:jc w:val="center"/>
            </w:pPr>
            <w:r w:rsidRPr="00F55E3E">
              <w:t>Nina Šilkienė</w:t>
            </w:r>
          </w:p>
        </w:tc>
      </w:tr>
      <w:tr w:rsidR="00E33FAE" w:rsidTr="00FC384C">
        <w:tc>
          <w:tcPr>
            <w:tcW w:w="5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33FAE" w:rsidRPr="00A00BC1" w:rsidRDefault="00E33FAE" w:rsidP="009D6ADF">
            <w:pPr>
              <w:ind w:right="33"/>
              <w:jc w:val="center"/>
              <w:rPr>
                <w:lang w:eastAsia="en-US"/>
              </w:rPr>
            </w:pPr>
            <w:r w:rsidRPr="00A00BC1">
              <w:rPr>
                <w:bCs/>
                <w:kern w:val="0"/>
              </w:rPr>
              <w:t>Projektas „Tyrinėjimo menas: partnerystės kuriančioms mokykloms“</w:t>
            </w:r>
            <w:r>
              <w:rPr>
                <w:bCs/>
                <w:kern w:val="0"/>
              </w:rPr>
              <w:t>.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33FAE" w:rsidRPr="00A00BC1" w:rsidRDefault="00E33FAE" w:rsidP="009D6ADF">
            <w:pPr>
              <w:ind w:right="33"/>
              <w:jc w:val="center"/>
            </w:pPr>
            <w:r w:rsidRPr="00A00BC1">
              <w:t>25 kab.</w:t>
            </w:r>
          </w:p>
        </w:tc>
        <w:tc>
          <w:tcPr>
            <w:tcW w:w="1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33FAE" w:rsidRDefault="00E33FAE" w:rsidP="009D6ADF">
            <w:pPr>
              <w:ind w:right="33"/>
              <w:jc w:val="center"/>
            </w:pPr>
            <w:r>
              <w:t>4 d.</w:t>
            </w:r>
          </w:p>
          <w:p w:rsidR="00E33FAE" w:rsidRPr="00A00BC1" w:rsidRDefault="00E33FAE" w:rsidP="009D6ADF">
            <w:pPr>
              <w:ind w:right="33"/>
              <w:jc w:val="center"/>
            </w:pPr>
            <w:r>
              <w:t>14.00 val.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33FAE" w:rsidRPr="00A00BC1" w:rsidRDefault="00E33FAE" w:rsidP="009D6ADF">
            <w:pPr>
              <w:ind w:right="33"/>
              <w:jc w:val="center"/>
            </w:pPr>
            <w:r w:rsidRPr="00A00BC1">
              <w:t>Mokytojų klubas</w:t>
            </w:r>
          </w:p>
        </w:tc>
        <w:tc>
          <w:tcPr>
            <w:tcW w:w="2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33FAE" w:rsidRPr="00A00BC1" w:rsidRDefault="00E33FAE" w:rsidP="009D6ADF">
            <w:pPr>
              <w:ind w:right="33"/>
              <w:jc w:val="center"/>
            </w:pPr>
            <w:r w:rsidRPr="00A00BC1">
              <w:t>D. Kondrackaja</w:t>
            </w:r>
          </w:p>
        </w:tc>
      </w:tr>
      <w:tr w:rsidR="00E33FAE" w:rsidTr="00FC384C">
        <w:tc>
          <w:tcPr>
            <w:tcW w:w="5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33FAE" w:rsidRDefault="00E33FAE" w:rsidP="00DA4F7D">
            <w:pPr>
              <w:jc w:val="center"/>
            </w:pPr>
            <w:r>
              <w:t>Tėvų apklausa „Auklėjimo stilius“.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33FAE" w:rsidRPr="004B0AEC" w:rsidRDefault="00E33FAE" w:rsidP="00DA4F7D">
            <w:pPr>
              <w:jc w:val="center"/>
            </w:pPr>
            <w:r>
              <w:t>TAMO dienynas</w:t>
            </w:r>
          </w:p>
        </w:tc>
        <w:tc>
          <w:tcPr>
            <w:tcW w:w="1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33FAE" w:rsidRDefault="00E33FAE" w:rsidP="00DA4F7D">
            <w:pPr>
              <w:jc w:val="center"/>
            </w:pPr>
            <w:r>
              <w:t>4-7 d.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33FAE" w:rsidRPr="004B0AEC" w:rsidRDefault="00E33FAE" w:rsidP="00DA4F7D">
            <w:pPr>
              <w:jc w:val="center"/>
            </w:pPr>
            <w:r>
              <w:t>Mokinių tėvai</w:t>
            </w:r>
          </w:p>
        </w:tc>
        <w:tc>
          <w:tcPr>
            <w:tcW w:w="2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33FAE" w:rsidRDefault="00E33FAE" w:rsidP="00DA4F7D">
            <w:pPr>
              <w:jc w:val="center"/>
            </w:pPr>
            <w:r w:rsidRPr="004B0AEC">
              <w:t>J. Kasparevič</w:t>
            </w:r>
          </w:p>
          <w:p w:rsidR="00E33FAE" w:rsidRPr="004B0AEC" w:rsidRDefault="00E33FAE" w:rsidP="00DA4F7D">
            <w:pPr>
              <w:jc w:val="center"/>
            </w:pPr>
          </w:p>
        </w:tc>
      </w:tr>
      <w:tr w:rsidR="00E33FAE" w:rsidTr="00FC384C">
        <w:tc>
          <w:tcPr>
            <w:tcW w:w="5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33FAE" w:rsidRPr="00167F14" w:rsidRDefault="00E33FAE" w:rsidP="00A00BC1">
            <w:pPr>
              <w:jc w:val="center"/>
            </w:pPr>
            <w:r w:rsidRPr="00167F14">
              <w:t>1-ų klasių mokinių mokymosi gebėjimų įv</w:t>
            </w:r>
            <w:r>
              <w:t>ertinimas ir pedagoginė pagalba.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33FAE" w:rsidRPr="00167F14" w:rsidRDefault="00E33FAE" w:rsidP="00A00BC1">
            <w:pPr>
              <w:jc w:val="center"/>
            </w:pPr>
            <w:r>
              <w:t xml:space="preserve">Kabinetai </w:t>
            </w:r>
          </w:p>
        </w:tc>
        <w:tc>
          <w:tcPr>
            <w:tcW w:w="1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33FAE" w:rsidRPr="00167F14" w:rsidRDefault="00E33FAE" w:rsidP="00A00BC1">
            <w:pPr>
              <w:jc w:val="center"/>
            </w:pPr>
            <w:r w:rsidRPr="00167F14">
              <w:t>4-21 d.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33FAE" w:rsidRPr="00167F14" w:rsidRDefault="00E33FAE" w:rsidP="00A00BC1">
            <w:pPr>
              <w:pStyle w:val="Sraopastraipa"/>
              <w:ind w:left="29"/>
              <w:jc w:val="center"/>
            </w:pPr>
            <w:r>
              <w:t>1 kl. mokiniai</w:t>
            </w:r>
          </w:p>
        </w:tc>
        <w:tc>
          <w:tcPr>
            <w:tcW w:w="2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33FAE" w:rsidRDefault="00E33FAE" w:rsidP="00A00BC1">
            <w:pPr>
              <w:jc w:val="center"/>
            </w:pPr>
            <w:r w:rsidRPr="00167F14">
              <w:t>H. Sinkevič</w:t>
            </w:r>
          </w:p>
          <w:p w:rsidR="00E33FAE" w:rsidRDefault="00E33FAE" w:rsidP="00A00BC1">
            <w:pPr>
              <w:jc w:val="center"/>
            </w:pPr>
            <w:r>
              <w:t>J. Volosevič</w:t>
            </w:r>
          </w:p>
          <w:p w:rsidR="00E33FAE" w:rsidRDefault="00E33FAE" w:rsidP="00A00BC1">
            <w:pPr>
              <w:jc w:val="center"/>
            </w:pPr>
            <w:r>
              <w:t>R. Miloš</w:t>
            </w:r>
          </w:p>
          <w:p w:rsidR="00E33FAE" w:rsidRPr="00167F14" w:rsidRDefault="00E33FAE" w:rsidP="00A00BC1">
            <w:pPr>
              <w:jc w:val="center"/>
            </w:pPr>
            <w:r>
              <w:t>K. Rogoža</w:t>
            </w:r>
          </w:p>
        </w:tc>
      </w:tr>
      <w:tr w:rsidR="00E33FAE" w:rsidTr="00FC384C">
        <w:tc>
          <w:tcPr>
            <w:tcW w:w="5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33FAE" w:rsidRDefault="00E33FAE" w:rsidP="00A00BC1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 xml:space="preserve">Menų ir technologijų mokytojų </w:t>
            </w:r>
            <w:r w:rsidRPr="00B71175">
              <w:rPr>
                <w:lang w:val="pt-BR"/>
              </w:rPr>
              <w:t>MG</w:t>
            </w:r>
            <w:r>
              <w:rPr>
                <w:lang w:val="pt-BR"/>
              </w:rPr>
              <w:t xml:space="preserve"> posėdis:</w:t>
            </w:r>
          </w:p>
          <w:p w:rsidR="00E33FAE" w:rsidRDefault="00E33FAE" w:rsidP="000C29B2">
            <w:pPr>
              <w:suppressAutoHyphens w:val="0"/>
              <w:jc w:val="center"/>
              <w:rPr>
                <w:kern w:val="0"/>
                <w:lang w:eastAsia="en-US"/>
              </w:rPr>
            </w:pPr>
            <w:r w:rsidRPr="00B71175">
              <w:rPr>
                <w:lang w:val="pt-BR"/>
              </w:rPr>
              <w:t xml:space="preserve"> </w:t>
            </w:r>
            <w:r>
              <w:rPr>
                <w:lang w:val="pt-BR"/>
              </w:rPr>
              <w:t xml:space="preserve">1. </w:t>
            </w:r>
            <w:r w:rsidRPr="00DA0791">
              <w:rPr>
                <w:kern w:val="0"/>
                <w:lang w:eastAsia="en-US"/>
              </w:rPr>
              <w:t>MG me</w:t>
            </w:r>
            <w:r w:rsidR="000424F3">
              <w:rPr>
                <w:kern w:val="0"/>
                <w:lang w:eastAsia="en-US"/>
              </w:rPr>
              <w:t xml:space="preserve">tinės veiklos ataskaita </w:t>
            </w:r>
            <w:r w:rsidR="00E46FB2">
              <w:rPr>
                <w:kern w:val="0"/>
                <w:lang w:eastAsia="en-US"/>
              </w:rPr>
              <w:t>2017m</w:t>
            </w:r>
            <w:r w:rsidR="000424F3">
              <w:rPr>
                <w:kern w:val="0"/>
                <w:lang w:eastAsia="en-US"/>
              </w:rPr>
              <w:t>.</w:t>
            </w:r>
          </w:p>
          <w:p w:rsidR="00E33FAE" w:rsidRPr="000134F4" w:rsidRDefault="00E33FAE" w:rsidP="000134F4">
            <w:pPr>
              <w:pStyle w:val="Sraopastraipa"/>
              <w:rPr>
                <w:kern w:val="0"/>
              </w:rPr>
            </w:pPr>
            <w:r>
              <w:rPr>
                <w:bCs/>
                <w:kern w:val="36"/>
                <w:lang w:val="en-US" w:eastAsia="en-US"/>
              </w:rPr>
              <w:t xml:space="preserve">2. </w:t>
            </w:r>
            <w:proofErr w:type="spellStart"/>
            <w:r>
              <w:rPr>
                <w:bCs/>
                <w:kern w:val="36"/>
                <w:lang w:val="en-US" w:eastAsia="en-US"/>
              </w:rPr>
              <w:t>Įsivertinimo</w:t>
            </w:r>
            <w:proofErr w:type="spellEnd"/>
            <w:r>
              <w:rPr>
                <w:bCs/>
                <w:kern w:val="36"/>
                <w:lang w:val="en-US" w:eastAsia="en-US"/>
              </w:rPr>
              <w:t xml:space="preserve"> </w:t>
            </w:r>
            <w:proofErr w:type="spellStart"/>
            <w:r>
              <w:rPr>
                <w:bCs/>
                <w:kern w:val="36"/>
                <w:lang w:val="en-US" w:eastAsia="en-US"/>
              </w:rPr>
              <w:t>ir</w:t>
            </w:r>
            <w:proofErr w:type="spellEnd"/>
            <w:r>
              <w:rPr>
                <w:bCs/>
                <w:kern w:val="36"/>
                <w:lang w:val="en-US" w:eastAsia="en-US"/>
              </w:rPr>
              <w:t xml:space="preserve"> </w:t>
            </w:r>
            <w:proofErr w:type="spellStart"/>
            <w:r>
              <w:rPr>
                <w:bCs/>
                <w:kern w:val="36"/>
                <w:lang w:val="en-US" w:eastAsia="en-US"/>
              </w:rPr>
              <w:t>pažangos</w:t>
            </w:r>
            <w:proofErr w:type="spellEnd"/>
            <w:r>
              <w:rPr>
                <w:bCs/>
                <w:kern w:val="36"/>
                <w:lang w:val="en-US" w:eastAsia="en-US"/>
              </w:rPr>
              <w:t xml:space="preserve"> </w:t>
            </w:r>
            <w:proofErr w:type="spellStart"/>
            <w:r>
              <w:rPr>
                <w:bCs/>
                <w:kern w:val="36"/>
                <w:lang w:val="en-US" w:eastAsia="en-US"/>
              </w:rPr>
              <w:t>anketos</w:t>
            </w:r>
            <w:proofErr w:type="spellEnd"/>
            <w:r>
              <w:rPr>
                <w:bCs/>
                <w:kern w:val="36"/>
                <w:lang w:val="en-US" w:eastAsia="en-US"/>
              </w:rPr>
              <w:t xml:space="preserve"> </w:t>
            </w:r>
            <w:proofErr w:type="spellStart"/>
            <w:r>
              <w:rPr>
                <w:bCs/>
                <w:kern w:val="36"/>
                <w:lang w:val="en-US" w:eastAsia="en-US"/>
              </w:rPr>
              <w:t>aptarimas</w:t>
            </w:r>
            <w:proofErr w:type="spellEnd"/>
            <w:r>
              <w:rPr>
                <w:bCs/>
                <w:kern w:val="36"/>
                <w:lang w:val="en-US" w:eastAsia="en-US"/>
              </w:rPr>
              <w:t xml:space="preserve">, </w:t>
            </w:r>
            <w:proofErr w:type="spellStart"/>
            <w:r>
              <w:rPr>
                <w:bCs/>
                <w:kern w:val="36"/>
                <w:lang w:val="en-US" w:eastAsia="en-US"/>
              </w:rPr>
              <w:t>pasiūlymų</w:t>
            </w:r>
            <w:proofErr w:type="spellEnd"/>
            <w:r>
              <w:rPr>
                <w:bCs/>
                <w:kern w:val="36"/>
                <w:lang w:val="en-US" w:eastAsia="en-US"/>
              </w:rPr>
              <w:t xml:space="preserve"> MT </w:t>
            </w:r>
            <w:proofErr w:type="spellStart"/>
            <w:r>
              <w:rPr>
                <w:bCs/>
                <w:kern w:val="36"/>
                <w:lang w:val="en-US" w:eastAsia="en-US"/>
              </w:rPr>
              <w:t>teikimas</w:t>
            </w:r>
            <w:proofErr w:type="spellEnd"/>
            <w:r>
              <w:rPr>
                <w:bCs/>
                <w:kern w:val="36"/>
                <w:lang w:val="en-US" w:eastAsia="en-US"/>
              </w:rPr>
              <w:t xml:space="preserve"> (3.4.3., 3.4.4., 4.1., 4.2.).</w:t>
            </w:r>
          </w:p>
          <w:p w:rsidR="00E33FAE" w:rsidRPr="000C29B2" w:rsidRDefault="00E33FAE" w:rsidP="000C29B2">
            <w:pPr>
              <w:suppressAutoHyphens w:val="0"/>
              <w:jc w:val="center"/>
              <w:rPr>
                <w:kern w:val="0"/>
                <w:lang w:eastAsia="en-US"/>
              </w:rPr>
            </w:pP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33FAE" w:rsidRDefault="00E33FAE" w:rsidP="00A00BC1">
            <w:pPr>
              <w:jc w:val="center"/>
            </w:pPr>
            <w:r>
              <w:t>10 kab.</w:t>
            </w:r>
          </w:p>
        </w:tc>
        <w:tc>
          <w:tcPr>
            <w:tcW w:w="1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33FAE" w:rsidRDefault="00E33FAE" w:rsidP="00A00BC1">
            <w:pPr>
              <w:jc w:val="center"/>
            </w:pPr>
            <w:r>
              <w:t xml:space="preserve">5 d. </w:t>
            </w:r>
          </w:p>
          <w:p w:rsidR="00E33FAE" w:rsidRDefault="00E33FAE" w:rsidP="00A00BC1">
            <w:pPr>
              <w:jc w:val="center"/>
            </w:pPr>
            <w:r>
              <w:t>15.00 val.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33FAE" w:rsidRDefault="00E33FAE" w:rsidP="00A00BC1">
            <w:pPr>
              <w:jc w:val="center"/>
            </w:pPr>
            <w:r>
              <w:t>MG nariai</w:t>
            </w:r>
          </w:p>
        </w:tc>
        <w:tc>
          <w:tcPr>
            <w:tcW w:w="2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33FAE" w:rsidRDefault="00E33FAE" w:rsidP="00A00BC1">
            <w:pPr>
              <w:jc w:val="center"/>
            </w:pPr>
            <w:r>
              <w:t>A. Pečkauskienė</w:t>
            </w:r>
          </w:p>
          <w:p w:rsidR="00E33FAE" w:rsidRDefault="00E33FAE" w:rsidP="00A00BC1">
            <w:pPr>
              <w:jc w:val="center"/>
            </w:pPr>
            <w:r>
              <w:t>J. Miloš</w:t>
            </w:r>
          </w:p>
        </w:tc>
      </w:tr>
      <w:tr w:rsidR="00E33FAE" w:rsidTr="00FC384C">
        <w:tc>
          <w:tcPr>
            <w:tcW w:w="5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33FAE" w:rsidRPr="00C53EE8" w:rsidRDefault="00E33FAE" w:rsidP="00A00BC1">
            <w:pPr>
              <w:pStyle w:val="Antrat1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C53EE8">
              <w:rPr>
                <w:b w:val="0"/>
                <w:color w:val="000000"/>
                <w:sz w:val="24"/>
                <w:szCs w:val="24"/>
              </w:rPr>
              <w:t>Pamoka „Apsinuodijimas</w:t>
            </w:r>
            <w:r w:rsidR="000424F3">
              <w:rPr>
                <w:color w:val="000000"/>
                <w:sz w:val="24"/>
                <w:szCs w:val="24"/>
              </w:rPr>
              <w:t>.</w:t>
            </w:r>
            <w:r w:rsidRPr="00C53EE8">
              <w:rPr>
                <w:color w:val="000000"/>
                <w:sz w:val="24"/>
                <w:szCs w:val="24"/>
              </w:rPr>
              <w:t xml:space="preserve"> </w:t>
            </w:r>
            <w:r w:rsidR="000424F3">
              <w:rPr>
                <w:rStyle w:val="Grietas"/>
                <w:color w:val="000000"/>
                <w:sz w:val="24"/>
                <w:szCs w:val="24"/>
                <w:shd w:val="clear" w:color="auto" w:fill="FFFFFF"/>
              </w:rPr>
              <w:t>K</w:t>
            </w:r>
            <w:r w:rsidRPr="00C53EE8">
              <w:rPr>
                <w:rStyle w:val="Grietas"/>
                <w:color w:val="000000"/>
                <w:sz w:val="24"/>
                <w:szCs w:val="24"/>
                <w:shd w:val="clear" w:color="auto" w:fill="FFFFFF"/>
              </w:rPr>
              <w:t xml:space="preserve">aip atpažinti apsinuodijimą? </w:t>
            </w:r>
            <w:r w:rsidRPr="00C53EE8">
              <w:rPr>
                <w:b w:val="0"/>
                <w:color w:val="000000"/>
                <w:sz w:val="24"/>
                <w:szCs w:val="24"/>
              </w:rPr>
              <w:t>Pirmoji pagalba.“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33FAE" w:rsidRPr="006112B7" w:rsidRDefault="00E33FAE" w:rsidP="00A00BC1">
            <w:pPr>
              <w:jc w:val="center"/>
            </w:pPr>
          </w:p>
        </w:tc>
        <w:tc>
          <w:tcPr>
            <w:tcW w:w="1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33FAE" w:rsidRDefault="00E33FAE" w:rsidP="00A00BC1">
            <w:pPr>
              <w:jc w:val="center"/>
            </w:pPr>
            <w:r>
              <w:t>5 d.</w:t>
            </w:r>
          </w:p>
          <w:p w:rsidR="00E33FAE" w:rsidRDefault="00E33FAE" w:rsidP="00A00BC1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33FAE" w:rsidRPr="00F55E3E" w:rsidRDefault="00E33FAE" w:rsidP="00A00BC1">
            <w:pPr>
              <w:jc w:val="center"/>
            </w:pPr>
            <w:r>
              <w:t>GIIa kl. mokiniai</w:t>
            </w:r>
          </w:p>
        </w:tc>
        <w:tc>
          <w:tcPr>
            <w:tcW w:w="2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33FAE" w:rsidRPr="00F55E3E" w:rsidRDefault="00E33FAE" w:rsidP="00A00BC1">
            <w:pPr>
              <w:jc w:val="center"/>
            </w:pPr>
            <w:r w:rsidRPr="00F55E3E">
              <w:t>Nina Šilkienė</w:t>
            </w:r>
          </w:p>
        </w:tc>
      </w:tr>
      <w:tr w:rsidR="00E33FAE" w:rsidTr="00FC384C">
        <w:tc>
          <w:tcPr>
            <w:tcW w:w="5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33FAE" w:rsidRDefault="00E33FAE" w:rsidP="00A00BC1">
            <w:pPr>
              <w:pStyle w:val="Antrat1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lastRenderedPageBreak/>
              <w:t>Edukacinė išvyka į Zalavą</w:t>
            </w:r>
          </w:p>
          <w:p w:rsidR="00E33FAE" w:rsidRPr="00C53EE8" w:rsidRDefault="00E33FAE" w:rsidP="00A00BC1">
            <w:pPr>
              <w:pStyle w:val="Antrat1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„150 rocznica urodzin marsza</w:t>
            </w:r>
            <w:r w:rsidRPr="00B631E9">
              <w:rPr>
                <w:b w:val="0"/>
                <w:color w:val="000000"/>
                <w:sz w:val="24"/>
                <w:szCs w:val="24"/>
              </w:rPr>
              <w:t xml:space="preserve">łka J. </w:t>
            </w:r>
            <w:r>
              <w:rPr>
                <w:b w:val="0"/>
                <w:color w:val="000000"/>
                <w:sz w:val="24"/>
                <w:szCs w:val="24"/>
              </w:rPr>
              <w:t>Piłsudskiego“.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33FAE" w:rsidRDefault="00E33FAE" w:rsidP="00A00BC1">
            <w:pPr>
              <w:jc w:val="center"/>
            </w:pPr>
            <w:r>
              <w:t>Zalavo k.</w:t>
            </w:r>
          </w:p>
          <w:p w:rsidR="00E33FAE" w:rsidRPr="006112B7" w:rsidRDefault="00E33FAE" w:rsidP="00A00BC1">
            <w:pPr>
              <w:jc w:val="center"/>
            </w:pPr>
            <w:r>
              <w:t>Švenčionių r.</w:t>
            </w:r>
          </w:p>
        </w:tc>
        <w:tc>
          <w:tcPr>
            <w:tcW w:w="1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33FAE" w:rsidRDefault="00E33FAE" w:rsidP="00A00BC1">
            <w:pPr>
              <w:jc w:val="center"/>
            </w:pPr>
            <w:r>
              <w:t>5 d.</w:t>
            </w:r>
          </w:p>
          <w:p w:rsidR="00E33FAE" w:rsidRDefault="00E33FAE" w:rsidP="00A00BC1">
            <w:pPr>
              <w:jc w:val="center"/>
            </w:pPr>
            <w:r>
              <w:t>11.00 val.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33FAE" w:rsidRDefault="00E33FAE" w:rsidP="00A00BC1">
            <w:pPr>
              <w:jc w:val="center"/>
            </w:pPr>
            <w:r>
              <w:t>GII, GIII kl. mokiniai pagal sąrašą,</w:t>
            </w:r>
          </w:p>
          <w:p w:rsidR="00E33FAE" w:rsidRDefault="00E33FAE" w:rsidP="00A00BC1">
            <w:pPr>
              <w:jc w:val="center"/>
            </w:pPr>
            <w:r>
              <w:t>skautai</w:t>
            </w:r>
          </w:p>
        </w:tc>
        <w:tc>
          <w:tcPr>
            <w:tcW w:w="2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33FAE" w:rsidRDefault="00E33FAE" w:rsidP="00A00BC1">
            <w:pPr>
              <w:jc w:val="center"/>
            </w:pPr>
            <w:r>
              <w:t>A. Pieško, M. Pieško,</w:t>
            </w:r>
          </w:p>
          <w:p w:rsidR="00E33FAE" w:rsidRPr="00F55E3E" w:rsidRDefault="00E33FAE" w:rsidP="00A00BC1">
            <w:pPr>
              <w:jc w:val="center"/>
            </w:pPr>
            <w:r>
              <w:t>B. Zarumna</w:t>
            </w:r>
          </w:p>
        </w:tc>
      </w:tr>
      <w:tr w:rsidR="00E33FAE" w:rsidTr="00FC384C">
        <w:tc>
          <w:tcPr>
            <w:tcW w:w="5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33FAE" w:rsidRDefault="00E33FAE" w:rsidP="00A00BC1">
            <w:pPr>
              <w:jc w:val="center"/>
            </w:pPr>
            <w:r w:rsidRPr="00F3343E">
              <w:t>Lenkų kalbos, tikybos mokytojų</w:t>
            </w:r>
            <w:r>
              <w:t xml:space="preserve"> </w:t>
            </w:r>
            <w:r w:rsidRPr="00F3343E">
              <w:t>MG</w:t>
            </w:r>
            <w:r w:rsidRPr="0059683F">
              <w:rPr>
                <w:b/>
              </w:rPr>
              <w:t xml:space="preserve"> </w:t>
            </w:r>
            <w:r>
              <w:t>posėdis:</w:t>
            </w:r>
          </w:p>
          <w:p w:rsidR="00E33FAE" w:rsidRDefault="00E33FAE" w:rsidP="000C29B2">
            <w:pPr>
              <w:suppressAutoHyphens w:val="0"/>
              <w:jc w:val="center"/>
              <w:rPr>
                <w:kern w:val="0"/>
                <w:lang w:eastAsia="en-US"/>
              </w:rPr>
            </w:pPr>
            <w:r>
              <w:rPr>
                <w:kern w:val="0"/>
                <w:lang w:eastAsia="en-US"/>
              </w:rPr>
              <w:t>1.</w:t>
            </w:r>
            <w:r w:rsidRPr="00DA0791">
              <w:rPr>
                <w:kern w:val="0"/>
                <w:lang w:eastAsia="en-US"/>
              </w:rPr>
              <w:t>MG m</w:t>
            </w:r>
            <w:r w:rsidR="002B2617">
              <w:rPr>
                <w:kern w:val="0"/>
                <w:lang w:eastAsia="en-US"/>
              </w:rPr>
              <w:t xml:space="preserve">etinės veiklos ataskaita </w:t>
            </w:r>
            <w:r w:rsidR="00E46FB2">
              <w:rPr>
                <w:kern w:val="0"/>
                <w:lang w:eastAsia="en-US"/>
              </w:rPr>
              <w:t>2017m</w:t>
            </w:r>
            <w:r w:rsidRPr="00DA0791">
              <w:rPr>
                <w:kern w:val="0"/>
                <w:lang w:eastAsia="en-US"/>
              </w:rPr>
              <w:t>.</w:t>
            </w:r>
          </w:p>
          <w:p w:rsidR="00E33FAE" w:rsidRPr="000C29B2" w:rsidRDefault="00E33FAE" w:rsidP="000134F4">
            <w:pPr>
              <w:pStyle w:val="Sraopastraipa"/>
              <w:rPr>
                <w:kern w:val="0"/>
              </w:rPr>
            </w:pPr>
            <w:r>
              <w:rPr>
                <w:bCs/>
                <w:kern w:val="36"/>
                <w:lang w:val="en-US" w:eastAsia="en-US"/>
              </w:rPr>
              <w:t xml:space="preserve">2. </w:t>
            </w:r>
            <w:proofErr w:type="spellStart"/>
            <w:r>
              <w:rPr>
                <w:bCs/>
                <w:kern w:val="36"/>
                <w:lang w:val="en-US" w:eastAsia="en-US"/>
              </w:rPr>
              <w:t>Įsivertinimo</w:t>
            </w:r>
            <w:proofErr w:type="spellEnd"/>
            <w:r>
              <w:rPr>
                <w:bCs/>
                <w:kern w:val="36"/>
                <w:lang w:val="en-US" w:eastAsia="en-US"/>
              </w:rPr>
              <w:t xml:space="preserve"> </w:t>
            </w:r>
            <w:proofErr w:type="spellStart"/>
            <w:r>
              <w:rPr>
                <w:bCs/>
                <w:kern w:val="36"/>
                <w:lang w:val="en-US" w:eastAsia="en-US"/>
              </w:rPr>
              <w:t>ir</w:t>
            </w:r>
            <w:proofErr w:type="spellEnd"/>
            <w:r>
              <w:rPr>
                <w:bCs/>
                <w:kern w:val="36"/>
                <w:lang w:val="en-US" w:eastAsia="en-US"/>
              </w:rPr>
              <w:t xml:space="preserve"> </w:t>
            </w:r>
            <w:proofErr w:type="spellStart"/>
            <w:r>
              <w:rPr>
                <w:bCs/>
                <w:kern w:val="36"/>
                <w:lang w:val="en-US" w:eastAsia="en-US"/>
              </w:rPr>
              <w:t>pažangos</w:t>
            </w:r>
            <w:proofErr w:type="spellEnd"/>
            <w:r>
              <w:rPr>
                <w:bCs/>
                <w:kern w:val="36"/>
                <w:lang w:val="en-US" w:eastAsia="en-US"/>
              </w:rPr>
              <w:t xml:space="preserve"> </w:t>
            </w:r>
            <w:proofErr w:type="spellStart"/>
            <w:r>
              <w:rPr>
                <w:bCs/>
                <w:kern w:val="36"/>
                <w:lang w:val="en-US" w:eastAsia="en-US"/>
              </w:rPr>
              <w:t>anketos</w:t>
            </w:r>
            <w:proofErr w:type="spellEnd"/>
            <w:r>
              <w:rPr>
                <w:bCs/>
                <w:kern w:val="36"/>
                <w:lang w:val="en-US" w:eastAsia="en-US"/>
              </w:rPr>
              <w:t xml:space="preserve"> </w:t>
            </w:r>
            <w:proofErr w:type="spellStart"/>
            <w:r>
              <w:rPr>
                <w:bCs/>
                <w:kern w:val="36"/>
                <w:lang w:val="en-US" w:eastAsia="en-US"/>
              </w:rPr>
              <w:t>aptarimas</w:t>
            </w:r>
            <w:proofErr w:type="spellEnd"/>
            <w:r>
              <w:rPr>
                <w:bCs/>
                <w:kern w:val="36"/>
                <w:lang w:val="en-US" w:eastAsia="en-US"/>
              </w:rPr>
              <w:t xml:space="preserve">, </w:t>
            </w:r>
            <w:proofErr w:type="spellStart"/>
            <w:r>
              <w:rPr>
                <w:bCs/>
                <w:kern w:val="36"/>
                <w:lang w:val="en-US" w:eastAsia="en-US"/>
              </w:rPr>
              <w:t>pasiūlymų</w:t>
            </w:r>
            <w:proofErr w:type="spellEnd"/>
            <w:r>
              <w:rPr>
                <w:bCs/>
                <w:kern w:val="36"/>
                <w:lang w:val="en-US" w:eastAsia="en-US"/>
              </w:rPr>
              <w:t xml:space="preserve"> MT </w:t>
            </w:r>
            <w:proofErr w:type="spellStart"/>
            <w:r>
              <w:rPr>
                <w:bCs/>
                <w:kern w:val="36"/>
                <w:lang w:val="en-US" w:eastAsia="en-US"/>
              </w:rPr>
              <w:t>teikimas</w:t>
            </w:r>
            <w:proofErr w:type="spellEnd"/>
            <w:r>
              <w:rPr>
                <w:bCs/>
                <w:kern w:val="36"/>
                <w:lang w:val="en-US" w:eastAsia="en-US"/>
              </w:rPr>
              <w:t xml:space="preserve"> (3.4.3., 3.4.4., 4.1., 4.2.).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33FAE" w:rsidRPr="00D3700C" w:rsidRDefault="00E33FAE" w:rsidP="00A00BC1">
            <w:pPr>
              <w:jc w:val="center"/>
            </w:pPr>
            <w:r>
              <w:t>34 kab.</w:t>
            </w:r>
          </w:p>
        </w:tc>
        <w:tc>
          <w:tcPr>
            <w:tcW w:w="1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33FAE" w:rsidRDefault="00E33FAE" w:rsidP="00A00BC1">
            <w:pPr>
              <w:jc w:val="center"/>
            </w:pPr>
            <w:r>
              <w:t>6 d.</w:t>
            </w:r>
          </w:p>
          <w:p w:rsidR="00E33FAE" w:rsidRPr="00D3700C" w:rsidRDefault="00E33FAE" w:rsidP="000C29B2"/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33FAE" w:rsidRPr="00D3700C" w:rsidRDefault="00E33FAE" w:rsidP="00A00BC1">
            <w:pPr>
              <w:jc w:val="center"/>
              <w:rPr>
                <w:b/>
              </w:rPr>
            </w:pPr>
            <w:r>
              <w:t>MG nariai</w:t>
            </w:r>
          </w:p>
        </w:tc>
        <w:tc>
          <w:tcPr>
            <w:tcW w:w="2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33FAE" w:rsidRDefault="00E33FAE" w:rsidP="00A00BC1">
            <w:pPr>
              <w:jc w:val="center"/>
            </w:pPr>
            <w:r>
              <w:t>G. Kočan</w:t>
            </w:r>
          </w:p>
          <w:p w:rsidR="00E33FAE" w:rsidRPr="00D3700C" w:rsidRDefault="00E33FAE" w:rsidP="00A00BC1">
            <w:pPr>
              <w:jc w:val="center"/>
            </w:pPr>
          </w:p>
        </w:tc>
      </w:tr>
      <w:tr w:rsidR="00E33FAE" w:rsidTr="00FC384C">
        <w:tc>
          <w:tcPr>
            <w:tcW w:w="5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33FAE" w:rsidRPr="00F3343E" w:rsidRDefault="00E33FAE" w:rsidP="00A00BC1">
            <w:pPr>
              <w:jc w:val="center"/>
            </w:pPr>
            <w:r>
              <w:t>Gimnazijos veiklos kokybės įsivertinimo darbo grupės susirinkimas.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33FAE" w:rsidRDefault="00E33FAE" w:rsidP="00A00BC1">
            <w:pPr>
              <w:jc w:val="center"/>
            </w:pPr>
            <w:r>
              <w:t>26 kab.</w:t>
            </w:r>
          </w:p>
        </w:tc>
        <w:tc>
          <w:tcPr>
            <w:tcW w:w="1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33FAE" w:rsidRDefault="00E33FAE" w:rsidP="00A00BC1">
            <w:pPr>
              <w:jc w:val="center"/>
            </w:pPr>
            <w:r>
              <w:t xml:space="preserve">6 d. </w:t>
            </w:r>
          </w:p>
          <w:p w:rsidR="00E33FAE" w:rsidRDefault="00E33FAE" w:rsidP="00A00BC1">
            <w:pPr>
              <w:jc w:val="center"/>
            </w:pPr>
            <w:r>
              <w:t>15.00 val.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33FAE" w:rsidRDefault="00E33FAE" w:rsidP="00A00BC1">
            <w:pPr>
              <w:jc w:val="center"/>
            </w:pPr>
            <w:r>
              <w:t>Darbo grupė</w:t>
            </w:r>
          </w:p>
        </w:tc>
        <w:tc>
          <w:tcPr>
            <w:tcW w:w="2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33FAE" w:rsidRDefault="00E33FAE" w:rsidP="00A00BC1">
            <w:pPr>
              <w:jc w:val="center"/>
            </w:pPr>
            <w:r>
              <w:t>L. Palevič</w:t>
            </w:r>
          </w:p>
        </w:tc>
      </w:tr>
      <w:tr w:rsidR="00E33FAE" w:rsidTr="00FC384C">
        <w:tc>
          <w:tcPr>
            <w:tcW w:w="5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33FAE" w:rsidRPr="00F3343E" w:rsidRDefault="00E33FAE" w:rsidP="00A00BC1">
            <w:pPr>
              <w:jc w:val="center"/>
            </w:pPr>
            <w:r>
              <w:t>Kalėdinis susitikimas su 4 klasėmis.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33FAE" w:rsidRDefault="00E33FAE" w:rsidP="00A00BC1">
            <w:pPr>
              <w:jc w:val="center"/>
            </w:pPr>
            <w:r>
              <w:t>Šalčininkų „Santarvės“ gim</w:t>
            </w:r>
            <w:r w:rsidR="00767165">
              <w:t>n</w:t>
            </w:r>
            <w:r>
              <w:t>azija</w:t>
            </w:r>
          </w:p>
        </w:tc>
        <w:tc>
          <w:tcPr>
            <w:tcW w:w="1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33FAE" w:rsidRDefault="00E33FAE" w:rsidP="00A00BC1">
            <w:pPr>
              <w:jc w:val="center"/>
            </w:pPr>
            <w:r>
              <w:t>6 d.</w:t>
            </w:r>
          </w:p>
          <w:p w:rsidR="00E33FAE" w:rsidRDefault="00E33FAE" w:rsidP="00A00BC1">
            <w:pPr>
              <w:jc w:val="center"/>
            </w:pPr>
            <w:r>
              <w:t>10 val.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33FAE" w:rsidRDefault="00E33FAE" w:rsidP="00A00BC1">
            <w:pPr>
              <w:jc w:val="center"/>
            </w:pPr>
            <w:r>
              <w:t>Ikimokyklinio, priešmokyklinio ugdymo grupių vaikai</w:t>
            </w:r>
          </w:p>
        </w:tc>
        <w:tc>
          <w:tcPr>
            <w:tcW w:w="2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33FAE" w:rsidRPr="00F27592" w:rsidRDefault="00E33FAE" w:rsidP="00212745">
            <w:pPr>
              <w:jc w:val="center"/>
            </w:pPr>
            <w:r w:rsidRPr="00F27592">
              <w:t>J. Krupoves</w:t>
            </w:r>
          </w:p>
          <w:p w:rsidR="00E33FAE" w:rsidRPr="00F27592" w:rsidRDefault="00E33FAE" w:rsidP="00212745">
            <w:pPr>
              <w:jc w:val="center"/>
            </w:pPr>
            <w:r w:rsidRPr="00F27592">
              <w:t>I. Bobin</w:t>
            </w:r>
          </w:p>
          <w:p w:rsidR="00E33FAE" w:rsidRPr="00F27592" w:rsidRDefault="00E33FAE" w:rsidP="00212745">
            <w:pPr>
              <w:jc w:val="center"/>
            </w:pPr>
            <w:r w:rsidRPr="00F27592">
              <w:t>V. Gilevič</w:t>
            </w:r>
          </w:p>
          <w:p w:rsidR="00E33FAE" w:rsidRDefault="00E33FAE" w:rsidP="00212745">
            <w:pPr>
              <w:jc w:val="center"/>
            </w:pPr>
            <w:r w:rsidRPr="00F27592">
              <w:t>N. Bilinskaja</w:t>
            </w:r>
          </w:p>
        </w:tc>
      </w:tr>
      <w:tr w:rsidR="00E33FAE" w:rsidTr="00FC384C">
        <w:tc>
          <w:tcPr>
            <w:tcW w:w="5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33FAE" w:rsidRPr="00C16F9B" w:rsidRDefault="00E33FAE" w:rsidP="00111DFE">
            <w:pPr>
              <w:spacing w:line="276" w:lineRule="auto"/>
              <w:jc w:val="center"/>
            </w:pPr>
            <w:r w:rsidRPr="00C16F9B">
              <w:t>Projektas ,,Europejczycy, Polacy, Obywatele“</w:t>
            </w:r>
            <w:r>
              <w:t>.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33FAE" w:rsidRPr="00C16F9B" w:rsidRDefault="00E33FAE" w:rsidP="0020316F">
            <w:pPr>
              <w:spacing w:line="276" w:lineRule="auto"/>
              <w:jc w:val="center"/>
            </w:pPr>
            <w:r w:rsidRPr="00C16F9B">
              <w:t>33 k</w:t>
            </w:r>
            <w:r>
              <w:t>a</w:t>
            </w:r>
            <w:r w:rsidRPr="00C16F9B">
              <w:t>b.</w:t>
            </w:r>
          </w:p>
        </w:tc>
        <w:tc>
          <w:tcPr>
            <w:tcW w:w="1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33FAE" w:rsidRPr="00C16F9B" w:rsidRDefault="00E33FAE" w:rsidP="0020316F">
            <w:pPr>
              <w:spacing w:line="276" w:lineRule="auto"/>
              <w:jc w:val="center"/>
            </w:pPr>
            <w:r>
              <w:t>7 d.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33FAE" w:rsidRPr="00C16F9B" w:rsidRDefault="00E33FAE" w:rsidP="0020316F">
            <w:pPr>
              <w:spacing w:line="276" w:lineRule="auto"/>
              <w:jc w:val="center"/>
            </w:pPr>
            <w:r w:rsidRPr="00C16F9B">
              <w:t xml:space="preserve">GI-GIV </w:t>
            </w:r>
            <w:r>
              <w:t>kl. mokiniai</w:t>
            </w:r>
          </w:p>
        </w:tc>
        <w:tc>
          <w:tcPr>
            <w:tcW w:w="2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33FAE" w:rsidRDefault="00E33FAE" w:rsidP="00111DFE">
            <w:pPr>
              <w:pStyle w:val="Sraopastraipa"/>
              <w:numPr>
                <w:ilvl w:val="0"/>
                <w:numId w:val="27"/>
              </w:numPr>
              <w:spacing w:line="276" w:lineRule="auto"/>
              <w:jc w:val="center"/>
            </w:pPr>
            <w:r w:rsidRPr="00C16F9B">
              <w:t>Nester</w:t>
            </w:r>
            <w:r>
              <w:t xml:space="preserve">, </w:t>
            </w:r>
          </w:p>
          <w:p w:rsidR="00E33FAE" w:rsidRPr="00C16F9B" w:rsidRDefault="00E33FAE" w:rsidP="0020316F">
            <w:pPr>
              <w:pStyle w:val="Sraopastraipa"/>
              <w:spacing w:line="276" w:lineRule="auto"/>
            </w:pPr>
            <w:r>
              <w:t>A. Pieško</w:t>
            </w:r>
          </w:p>
        </w:tc>
      </w:tr>
      <w:tr w:rsidR="00E33FAE" w:rsidTr="00FC384C">
        <w:tc>
          <w:tcPr>
            <w:tcW w:w="5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33FAE" w:rsidRPr="0084742F" w:rsidRDefault="00E33FAE" w:rsidP="002863C6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84742F">
              <w:rPr>
                <w:color w:val="auto"/>
              </w:rPr>
              <w:t>MSG susitikimas (OLWEUS).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33FAE" w:rsidRPr="0084742F" w:rsidRDefault="00E33FAE" w:rsidP="002863C6">
            <w:pPr>
              <w:jc w:val="center"/>
            </w:pPr>
            <w:r w:rsidRPr="0084742F">
              <w:t>20 kab.</w:t>
            </w:r>
          </w:p>
        </w:tc>
        <w:tc>
          <w:tcPr>
            <w:tcW w:w="1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33FAE" w:rsidRPr="0084742F" w:rsidRDefault="00E33FAE" w:rsidP="002863C6">
            <w:pPr>
              <w:jc w:val="center"/>
            </w:pPr>
            <w:r w:rsidRPr="0084742F">
              <w:t>7 d.</w:t>
            </w:r>
          </w:p>
          <w:p w:rsidR="00E33FAE" w:rsidRPr="0084742F" w:rsidRDefault="00E33FAE" w:rsidP="002863C6">
            <w:pPr>
              <w:jc w:val="center"/>
            </w:pPr>
            <w:r w:rsidRPr="0084742F">
              <w:t>13.00 val.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33FAE" w:rsidRPr="0084742F" w:rsidRDefault="00E33FAE" w:rsidP="002863C6">
            <w:pPr>
              <w:jc w:val="center"/>
            </w:pPr>
            <w:r w:rsidRPr="0084742F">
              <w:t>MSG nariai</w:t>
            </w:r>
          </w:p>
        </w:tc>
        <w:tc>
          <w:tcPr>
            <w:tcW w:w="2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33FAE" w:rsidRPr="0084742F" w:rsidRDefault="00E33FAE" w:rsidP="002863C6">
            <w:pPr>
              <w:pStyle w:val="Sraopastraipa"/>
              <w:ind w:left="98"/>
              <w:jc w:val="center"/>
            </w:pPr>
            <w:r w:rsidRPr="0084742F">
              <w:t>B. Lialkienė</w:t>
            </w:r>
          </w:p>
          <w:p w:rsidR="00E33FAE" w:rsidRPr="0084742F" w:rsidRDefault="00E33FAE" w:rsidP="002863C6">
            <w:pPr>
              <w:pStyle w:val="Sraopastraipa"/>
              <w:ind w:left="98"/>
              <w:jc w:val="center"/>
            </w:pPr>
            <w:r w:rsidRPr="0084742F">
              <w:t>I. Sviglinska</w:t>
            </w:r>
          </w:p>
        </w:tc>
      </w:tr>
      <w:tr w:rsidR="00E33FAE" w:rsidTr="00FC384C">
        <w:tc>
          <w:tcPr>
            <w:tcW w:w="5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33FAE" w:rsidRPr="00646480" w:rsidRDefault="00E33FAE" w:rsidP="00A00BC1">
            <w:pPr>
              <w:jc w:val="center"/>
              <w:rPr>
                <w:lang w:eastAsia="en-US"/>
              </w:rPr>
            </w:pPr>
            <w:r w:rsidRPr="00646480">
              <w:rPr>
                <w:lang w:eastAsia="en-US"/>
              </w:rPr>
              <w:t>Krepšinio turnyras Jano Sniadeckio gimnazijos sporto klubo „Olimpas“ taurei laimėti</w:t>
            </w:r>
            <w:r>
              <w:rPr>
                <w:lang w:eastAsia="en-US"/>
              </w:rPr>
              <w:t>.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33FAE" w:rsidRPr="00646480" w:rsidRDefault="00E33FAE" w:rsidP="00A00BC1">
            <w:pPr>
              <w:jc w:val="center"/>
            </w:pPr>
            <w:r w:rsidRPr="00646480">
              <w:t>Sporto salė</w:t>
            </w:r>
          </w:p>
        </w:tc>
        <w:tc>
          <w:tcPr>
            <w:tcW w:w="1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33FAE" w:rsidRDefault="00E33FAE" w:rsidP="00A00BC1">
            <w:pPr>
              <w:jc w:val="center"/>
            </w:pPr>
            <w:r>
              <w:t>8 d.</w:t>
            </w:r>
          </w:p>
          <w:p w:rsidR="00E33FAE" w:rsidRPr="00052404" w:rsidRDefault="00E33FAE" w:rsidP="00A00BC1">
            <w:pPr>
              <w:jc w:val="center"/>
            </w:pPr>
            <w:r>
              <w:t>9.00 val.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33FAE" w:rsidRPr="00052404" w:rsidRDefault="00E33FAE" w:rsidP="00A00BC1">
            <w:pPr>
              <w:jc w:val="center"/>
            </w:pPr>
            <w:r>
              <w:t>Gimnazijos krepšinio komanda</w:t>
            </w:r>
          </w:p>
        </w:tc>
        <w:tc>
          <w:tcPr>
            <w:tcW w:w="2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33FAE" w:rsidRPr="00052404" w:rsidRDefault="00E33FAE" w:rsidP="00A00BC1">
            <w:pPr>
              <w:jc w:val="center"/>
            </w:pPr>
            <w:r>
              <w:t>I. Kovalevskij</w:t>
            </w:r>
          </w:p>
        </w:tc>
      </w:tr>
      <w:tr w:rsidR="00E33FAE" w:rsidTr="00FC384C">
        <w:tc>
          <w:tcPr>
            <w:tcW w:w="5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33FAE" w:rsidRDefault="00E33FAE" w:rsidP="00A00BC1">
            <w:pPr>
              <w:pStyle w:val="Antrat2"/>
              <w:spacing w:before="0" w:after="0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 xml:space="preserve">Animacinio filmo </w:t>
            </w:r>
          </w:p>
          <w:p w:rsidR="00E33FAE" w:rsidRPr="0016672E" w:rsidRDefault="00E33FAE" w:rsidP="00A00BC1">
            <w:pPr>
              <w:pStyle w:val="Antrat2"/>
              <w:spacing w:before="0" w:after="0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„Kariesiukas ir Bakteriukas“ peržiūra.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33FAE" w:rsidRDefault="00E33FAE" w:rsidP="00A00BC1">
            <w:pPr>
              <w:jc w:val="center"/>
            </w:pPr>
            <w:r>
              <w:t>8 kab.</w:t>
            </w:r>
          </w:p>
          <w:p w:rsidR="00E33FAE" w:rsidRPr="00F55E3E" w:rsidRDefault="00E33FAE" w:rsidP="00A00BC1">
            <w:pPr>
              <w:jc w:val="center"/>
            </w:pPr>
          </w:p>
        </w:tc>
        <w:tc>
          <w:tcPr>
            <w:tcW w:w="1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33FAE" w:rsidRDefault="00E33FAE" w:rsidP="00A00BC1">
            <w:pPr>
              <w:jc w:val="center"/>
            </w:pPr>
            <w:r>
              <w:t>8 d.</w:t>
            </w:r>
          </w:p>
          <w:p w:rsidR="00E33FAE" w:rsidRDefault="00E33FAE" w:rsidP="00A00BC1">
            <w:pPr>
              <w:jc w:val="center"/>
            </w:pPr>
            <w:r>
              <w:t>8.35 val.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33FAE" w:rsidRPr="00F55E3E" w:rsidRDefault="00E33FAE" w:rsidP="00A00BC1">
            <w:pPr>
              <w:jc w:val="center"/>
            </w:pPr>
            <w:r>
              <w:t>1a kl. mokiniai</w:t>
            </w:r>
          </w:p>
        </w:tc>
        <w:tc>
          <w:tcPr>
            <w:tcW w:w="2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33FAE" w:rsidRPr="00F55E3E" w:rsidRDefault="00E33FAE" w:rsidP="00A00BC1">
            <w:pPr>
              <w:jc w:val="center"/>
            </w:pPr>
            <w:r w:rsidRPr="00F55E3E">
              <w:t>Nina Šilkienė</w:t>
            </w:r>
          </w:p>
        </w:tc>
      </w:tr>
      <w:tr w:rsidR="00E33FAE" w:rsidTr="00FC384C">
        <w:tc>
          <w:tcPr>
            <w:tcW w:w="5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33FAE" w:rsidRDefault="00E33FAE" w:rsidP="007B0F58">
            <w:pPr>
              <w:jc w:val="center"/>
              <w:rPr>
                <w:b/>
              </w:rPr>
            </w:pPr>
            <w:r>
              <w:t>Rajoninė programavimo olimpiada.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33FAE" w:rsidRPr="001450B5" w:rsidRDefault="00E33FAE" w:rsidP="007B0F58">
            <w:pPr>
              <w:jc w:val="center"/>
            </w:pPr>
            <w:r>
              <w:t>25,26 kab.</w:t>
            </w:r>
          </w:p>
        </w:tc>
        <w:tc>
          <w:tcPr>
            <w:tcW w:w="1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33FAE" w:rsidRDefault="00E33FAE" w:rsidP="007B0F58">
            <w:pPr>
              <w:jc w:val="center"/>
            </w:pPr>
            <w:r>
              <w:t>8 d.</w:t>
            </w:r>
          </w:p>
          <w:p w:rsidR="00E33FAE" w:rsidRPr="001E666E" w:rsidRDefault="00E33FAE" w:rsidP="007B0F58">
            <w:pPr>
              <w:jc w:val="center"/>
            </w:pPr>
            <w:r>
              <w:t>10.00 val.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33FAE" w:rsidRPr="001450B5" w:rsidRDefault="00E33FAE" w:rsidP="007B0F58">
            <w:pPr>
              <w:jc w:val="center"/>
            </w:pPr>
            <w:r>
              <w:t>GI-GIV kl. mokiniai</w:t>
            </w:r>
          </w:p>
        </w:tc>
        <w:tc>
          <w:tcPr>
            <w:tcW w:w="2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33FAE" w:rsidRPr="001450B5" w:rsidRDefault="00E33FAE" w:rsidP="007B0F58">
            <w:pPr>
              <w:jc w:val="center"/>
            </w:pPr>
            <w:r>
              <w:t>O</w:t>
            </w:r>
            <w:r w:rsidRPr="001450B5">
              <w:t>.</w:t>
            </w:r>
            <w:r>
              <w:t xml:space="preserve"> </w:t>
            </w:r>
            <w:r w:rsidRPr="001450B5">
              <w:t>Zhuk</w:t>
            </w:r>
          </w:p>
        </w:tc>
      </w:tr>
      <w:tr w:rsidR="00E33FAE" w:rsidTr="00FC384C">
        <w:tc>
          <w:tcPr>
            <w:tcW w:w="1428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</w:tcPr>
          <w:p w:rsidR="00E33FAE" w:rsidRDefault="00E33FAE" w:rsidP="00A00BC1">
            <w:pPr>
              <w:jc w:val="center"/>
              <w:rPr>
                <w:b/>
              </w:rPr>
            </w:pPr>
            <w:r>
              <w:rPr>
                <w:b/>
              </w:rPr>
              <w:t>2017 m. gruodžio 11-17 d.</w:t>
            </w:r>
          </w:p>
        </w:tc>
      </w:tr>
      <w:tr w:rsidR="00E33FAE" w:rsidTr="00FC384C">
        <w:tc>
          <w:tcPr>
            <w:tcW w:w="5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33FAE" w:rsidRPr="000C29B2" w:rsidRDefault="00E33FAE" w:rsidP="00DA4F7D">
            <w:pPr>
              <w:jc w:val="center"/>
            </w:pPr>
            <w:r w:rsidRPr="000C29B2">
              <w:rPr>
                <w:lang w:eastAsia="ru-RU"/>
              </w:rPr>
              <w:t>Direkcinės tarybos pasitarimai</w:t>
            </w:r>
            <w:r>
              <w:rPr>
                <w:lang w:eastAsia="ru-RU"/>
              </w:rPr>
              <w:t>.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33FAE" w:rsidRPr="000C29B2" w:rsidRDefault="00E33FAE" w:rsidP="00DA4F7D">
            <w:pPr>
              <w:jc w:val="center"/>
            </w:pPr>
            <w:r w:rsidRPr="000C29B2">
              <w:rPr>
                <w:lang w:eastAsia="ru-RU"/>
              </w:rPr>
              <w:t>Direktoriaus kabinetas</w:t>
            </w:r>
          </w:p>
        </w:tc>
        <w:tc>
          <w:tcPr>
            <w:tcW w:w="1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33FAE" w:rsidRPr="000C29B2" w:rsidRDefault="00E33FAE" w:rsidP="00DA4F7D">
            <w:pPr>
              <w:jc w:val="center"/>
            </w:pPr>
            <w:r w:rsidRPr="000C29B2">
              <w:t>11 d.</w:t>
            </w:r>
          </w:p>
          <w:p w:rsidR="00E33FAE" w:rsidRPr="000C29B2" w:rsidRDefault="00E33FAE" w:rsidP="00DA4F7D">
            <w:pPr>
              <w:jc w:val="center"/>
            </w:pPr>
            <w:r w:rsidRPr="000C29B2">
              <w:t>9.00 val.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33FAE" w:rsidRPr="000C29B2" w:rsidRDefault="00E33FAE" w:rsidP="000C29B2">
            <w:pPr>
              <w:jc w:val="center"/>
            </w:pPr>
          </w:p>
        </w:tc>
        <w:tc>
          <w:tcPr>
            <w:tcW w:w="2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33FAE" w:rsidRPr="000C29B2" w:rsidRDefault="00E33FAE" w:rsidP="00DA4F7D">
            <w:pPr>
              <w:jc w:val="center"/>
            </w:pPr>
            <w:r w:rsidRPr="000C29B2">
              <w:t>I. Volska</w:t>
            </w:r>
          </w:p>
        </w:tc>
      </w:tr>
      <w:tr w:rsidR="00E33FAE" w:rsidTr="00FC384C">
        <w:tc>
          <w:tcPr>
            <w:tcW w:w="5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33FAE" w:rsidRPr="004B0AEC" w:rsidRDefault="00E33FAE" w:rsidP="00DA4F7D">
            <w:pPr>
              <w:jc w:val="center"/>
            </w:pPr>
            <w:r>
              <w:t>Tango dienos minėjimas.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33FAE" w:rsidRPr="004B0AEC" w:rsidRDefault="00E33FAE" w:rsidP="00DA4F7D">
            <w:pPr>
              <w:jc w:val="center"/>
            </w:pPr>
          </w:p>
        </w:tc>
        <w:tc>
          <w:tcPr>
            <w:tcW w:w="1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33FAE" w:rsidRPr="004B0AEC" w:rsidRDefault="00E33FAE" w:rsidP="00DA4F7D">
            <w:pPr>
              <w:jc w:val="center"/>
            </w:pPr>
            <w:r>
              <w:t>Gruodžio 11 d.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33FAE" w:rsidRPr="004B0AEC" w:rsidRDefault="00E33FAE" w:rsidP="00DA4F7D">
            <w:pPr>
              <w:jc w:val="center"/>
            </w:pPr>
            <w:r>
              <w:t>Gimnazijos mokiniai</w:t>
            </w:r>
          </w:p>
        </w:tc>
        <w:tc>
          <w:tcPr>
            <w:tcW w:w="2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33FAE" w:rsidRDefault="00E33FAE" w:rsidP="00DA4F7D">
            <w:pPr>
              <w:jc w:val="center"/>
            </w:pPr>
            <w:r>
              <w:t>J. Moskevič</w:t>
            </w:r>
          </w:p>
          <w:p w:rsidR="00E33FAE" w:rsidRPr="004B0AEC" w:rsidRDefault="00E33FAE" w:rsidP="00DA4F7D">
            <w:pPr>
              <w:jc w:val="center"/>
            </w:pPr>
            <w:r>
              <w:t>Mokinių savivalda</w:t>
            </w:r>
          </w:p>
        </w:tc>
      </w:tr>
      <w:tr w:rsidR="00E33FAE" w:rsidTr="00FC384C">
        <w:tc>
          <w:tcPr>
            <w:tcW w:w="5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33FAE" w:rsidRPr="0084742F" w:rsidRDefault="00E33FAE" w:rsidP="00CA7AF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84742F">
              <w:rPr>
                <w:color w:val="auto"/>
              </w:rPr>
              <w:t>MSG susitikimas (OLWEUS).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33FAE" w:rsidRPr="0084742F" w:rsidRDefault="00E33FAE" w:rsidP="00CA7AFF">
            <w:pPr>
              <w:jc w:val="center"/>
            </w:pPr>
            <w:r w:rsidRPr="0084742F">
              <w:t>32 kab.</w:t>
            </w:r>
          </w:p>
        </w:tc>
        <w:tc>
          <w:tcPr>
            <w:tcW w:w="1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33FAE" w:rsidRPr="0084742F" w:rsidRDefault="00E33FAE" w:rsidP="00CA7AFF">
            <w:pPr>
              <w:jc w:val="center"/>
            </w:pPr>
            <w:r w:rsidRPr="0084742F">
              <w:t>11 d.</w:t>
            </w:r>
          </w:p>
          <w:p w:rsidR="00E33FAE" w:rsidRPr="0084742F" w:rsidRDefault="00E33FAE" w:rsidP="00CA7AFF">
            <w:pPr>
              <w:jc w:val="center"/>
            </w:pPr>
            <w:r w:rsidRPr="0084742F">
              <w:t>15.00 val.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33FAE" w:rsidRPr="0084742F" w:rsidRDefault="00E33FAE" w:rsidP="00CA7AFF">
            <w:pPr>
              <w:jc w:val="center"/>
            </w:pPr>
            <w:r w:rsidRPr="0084742F">
              <w:t>MSG nariai</w:t>
            </w:r>
          </w:p>
        </w:tc>
        <w:tc>
          <w:tcPr>
            <w:tcW w:w="2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33FAE" w:rsidRPr="0084742F" w:rsidRDefault="00E33FAE" w:rsidP="00CA7AFF">
            <w:pPr>
              <w:pStyle w:val="Sraopastraipa"/>
              <w:ind w:left="98"/>
              <w:jc w:val="center"/>
            </w:pPr>
            <w:r w:rsidRPr="0084742F">
              <w:t>I. Novikevič</w:t>
            </w:r>
          </w:p>
          <w:p w:rsidR="00E33FAE" w:rsidRPr="0084742F" w:rsidRDefault="00E33FAE" w:rsidP="00CA7AFF">
            <w:pPr>
              <w:pStyle w:val="Sraopastraipa"/>
              <w:ind w:left="98"/>
              <w:jc w:val="center"/>
            </w:pPr>
            <w:r w:rsidRPr="0084742F">
              <w:t>V. Komoliubienė</w:t>
            </w:r>
          </w:p>
        </w:tc>
      </w:tr>
      <w:tr w:rsidR="00E33FAE" w:rsidTr="00FC384C">
        <w:tc>
          <w:tcPr>
            <w:tcW w:w="5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33FAE" w:rsidRPr="00A00BC1" w:rsidRDefault="00E33FAE" w:rsidP="009D6ADF">
            <w:pPr>
              <w:ind w:right="33"/>
              <w:jc w:val="center"/>
              <w:rPr>
                <w:lang w:eastAsia="en-US"/>
              </w:rPr>
            </w:pPr>
            <w:r w:rsidRPr="00A00BC1">
              <w:rPr>
                <w:bCs/>
                <w:kern w:val="0"/>
              </w:rPr>
              <w:t>Projektas „Tyrinėjimo menas: partnerystės kuriančioms mokykloms“</w:t>
            </w:r>
            <w:r>
              <w:rPr>
                <w:bCs/>
                <w:kern w:val="0"/>
              </w:rPr>
              <w:t>.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33FAE" w:rsidRPr="00A00BC1" w:rsidRDefault="00E33FAE" w:rsidP="009D6ADF">
            <w:pPr>
              <w:ind w:right="33"/>
              <w:jc w:val="center"/>
            </w:pPr>
            <w:r w:rsidRPr="00A00BC1">
              <w:t>25 kab.</w:t>
            </w:r>
          </w:p>
        </w:tc>
        <w:tc>
          <w:tcPr>
            <w:tcW w:w="1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33FAE" w:rsidRDefault="00E33FAE" w:rsidP="009D6ADF">
            <w:pPr>
              <w:ind w:right="33"/>
              <w:jc w:val="center"/>
            </w:pPr>
            <w:r>
              <w:t>11 d.</w:t>
            </w:r>
          </w:p>
          <w:p w:rsidR="00E33FAE" w:rsidRPr="00A00BC1" w:rsidRDefault="00E33FAE" w:rsidP="009D6ADF">
            <w:pPr>
              <w:ind w:right="33"/>
              <w:jc w:val="center"/>
            </w:pPr>
            <w:r>
              <w:t>12.10-14.00 val.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33FAE" w:rsidRPr="00A00BC1" w:rsidRDefault="00E33FAE" w:rsidP="009D6ADF">
            <w:pPr>
              <w:ind w:right="33"/>
              <w:jc w:val="center"/>
            </w:pPr>
            <w:r>
              <w:t>7b kl. mokiniai</w:t>
            </w:r>
          </w:p>
        </w:tc>
        <w:tc>
          <w:tcPr>
            <w:tcW w:w="2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33FAE" w:rsidRPr="00A00BC1" w:rsidRDefault="00E33FAE" w:rsidP="009D6ADF">
            <w:pPr>
              <w:ind w:right="33"/>
              <w:jc w:val="center"/>
            </w:pPr>
            <w:r w:rsidRPr="00A00BC1">
              <w:t>D. Kondrackaja</w:t>
            </w:r>
          </w:p>
        </w:tc>
      </w:tr>
      <w:tr w:rsidR="00E33FAE" w:rsidTr="00FC384C">
        <w:tc>
          <w:tcPr>
            <w:tcW w:w="5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33FAE" w:rsidRDefault="00E33FAE" w:rsidP="00A00BC1">
            <w:pPr>
              <w:jc w:val="center"/>
            </w:pPr>
            <w:r>
              <w:t>Lietuvių kalbos mokytojų MG posėdis:</w:t>
            </w:r>
          </w:p>
          <w:p w:rsidR="00E33FAE" w:rsidRDefault="00E33FAE" w:rsidP="000C29B2">
            <w:pPr>
              <w:suppressAutoHyphens w:val="0"/>
              <w:jc w:val="center"/>
              <w:rPr>
                <w:kern w:val="0"/>
                <w:lang w:eastAsia="en-US"/>
              </w:rPr>
            </w:pPr>
            <w:r>
              <w:rPr>
                <w:kern w:val="0"/>
                <w:lang w:eastAsia="en-US"/>
              </w:rPr>
              <w:t xml:space="preserve">1. </w:t>
            </w:r>
            <w:r w:rsidRPr="00DA0791">
              <w:rPr>
                <w:kern w:val="0"/>
                <w:lang w:eastAsia="en-US"/>
              </w:rPr>
              <w:t>MG m</w:t>
            </w:r>
            <w:r w:rsidR="00B013B1">
              <w:rPr>
                <w:kern w:val="0"/>
                <w:lang w:eastAsia="en-US"/>
              </w:rPr>
              <w:t>etinės veiklos ataskaita</w:t>
            </w:r>
            <w:r w:rsidR="00E46FB2">
              <w:rPr>
                <w:kern w:val="0"/>
                <w:lang w:eastAsia="en-US"/>
              </w:rPr>
              <w:t xml:space="preserve"> 2017m</w:t>
            </w:r>
            <w:r w:rsidR="00B013B1">
              <w:rPr>
                <w:kern w:val="0"/>
                <w:lang w:eastAsia="en-US"/>
              </w:rPr>
              <w:t xml:space="preserve"> </w:t>
            </w:r>
            <w:r w:rsidRPr="00DA0791">
              <w:rPr>
                <w:kern w:val="0"/>
                <w:lang w:eastAsia="en-US"/>
              </w:rPr>
              <w:t>.</w:t>
            </w:r>
          </w:p>
          <w:p w:rsidR="00E33FAE" w:rsidRDefault="00E33FAE" w:rsidP="00154E28">
            <w:pPr>
              <w:pStyle w:val="Sraopastraipa"/>
              <w:rPr>
                <w:bCs/>
                <w:kern w:val="36"/>
                <w:lang w:val="en-US" w:eastAsia="en-US"/>
              </w:rPr>
            </w:pPr>
            <w:r w:rsidRPr="00E33FAE">
              <w:rPr>
                <w:bCs/>
                <w:kern w:val="36"/>
                <w:lang w:eastAsia="en-US"/>
              </w:rPr>
              <w:t xml:space="preserve">2. Įsivertinimo ir pažangos </w:t>
            </w:r>
            <w:proofErr w:type="spellStart"/>
            <w:r>
              <w:rPr>
                <w:bCs/>
                <w:kern w:val="36"/>
                <w:lang w:val="en-US" w:eastAsia="en-US"/>
              </w:rPr>
              <w:t>anketos</w:t>
            </w:r>
            <w:proofErr w:type="spellEnd"/>
            <w:r>
              <w:rPr>
                <w:bCs/>
                <w:kern w:val="36"/>
                <w:lang w:val="en-US" w:eastAsia="en-US"/>
              </w:rPr>
              <w:t xml:space="preserve"> </w:t>
            </w:r>
            <w:proofErr w:type="spellStart"/>
            <w:r>
              <w:rPr>
                <w:bCs/>
                <w:kern w:val="36"/>
                <w:lang w:val="en-US" w:eastAsia="en-US"/>
              </w:rPr>
              <w:t>aptarimas</w:t>
            </w:r>
            <w:proofErr w:type="spellEnd"/>
            <w:r>
              <w:rPr>
                <w:bCs/>
                <w:kern w:val="36"/>
                <w:lang w:val="en-US" w:eastAsia="en-US"/>
              </w:rPr>
              <w:t xml:space="preserve">, </w:t>
            </w:r>
            <w:proofErr w:type="spellStart"/>
            <w:r>
              <w:rPr>
                <w:bCs/>
                <w:kern w:val="36"/>
                <w:lang w:val="en-US" w:eastAsia="en-US"/>
              </w:rPr>
              <w:t>pasiūlymų</w:t>
            </w:r>
            <w:proofErr w:type="spellEnd"/>
            <w:r>
              <w:rPr>
                <w:bCs/>
                <w:kern w:val="36"/>
                <w:lang w:val="en-US" w:eastAsia="en-US"/>
              </w:rPr>
              <w:t xml:space="preserve"> MT </w:t>
            </w:r>
            <w:proofErr w:type="spellStart"/>
            <w:r>
              <w:rPr>
                <w:bCs/>
                <w:kern w:val="36"/>
                <w:lang w:val="en-US" w:eastAsia="en-US"/>
              </w:rPr>
              <w:t>teikimas</w:t>
            </w:r>
            <w:proofErr w:type="spellEnd"/>
            <w:r>
              <w:rPr>
                <w:bCs/>
                <w:kern w:val="36"/>
                <w:lang w:val="en-US" w:eastAsia="en-US"/>
              </w:rPr>
              <w:t xml:space="preserve"> (3.4.3., 3.4.4., 4.1., 4.2.).</w:t>
            </w:r>
          </w:p>
          <w:p w:rsidR="00E33FAE" w:rsidRPr="00154E28" w:rsidRDefault="00E33FAE" w:rsidP="00154E28">
            <w:pPr>
              <w:pStyle w:val="Sraopastraipa"/>
              <w:rPr>
                <w:kern w:val="0"/>
              </w:rPr>
            </w:pP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33FAE" w:rsidRPr="00646480" w:rsidRDefault="00E33FAE" w:rsidP="00A00BC1">
            <w:pPr>
              <w:jc w:val="center"/>
            </w:pPr>
            <w:r w:rsidRPr="00646480">
              <w:t>22 kab.</w:t>
            </w:r>
          </w:p>
        </w:tc>
        <w:tc>
          <w:tcPr>
            <w:tcW w:w="1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33FAE" w:rsidRPr="00646480" w:rsidRDefault="00E33FAE" w:rsidP="00A00BC1">
            <w:pPr>
              <w:jc w:val="center"/>
            </w:pPr>
            <w:r w:rsidRPr="00646480">
              <w:t>13 d.</w:t>
            </w:r>
          </w:p>
          <w:p w:rsidR="00E33FAE" w:rsidRPr="00646480" w:rsidRDefault="00E33FAE" w:rsidP="00A00BC1">
            <w:pPr>
              <w:jc w:val="center"/>
            </w:pPr>
            <w:r w:rsidRPr="00646480">
              <w:t>14.00 val.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33FAE" w:rsidRPr="00646480" w:rsidRDefault="00E33FAE" w:rsidP="00A00BC1">
            <w:pPr>
              <w:jc w:val="center"/>
            </w:pPr>
            <w:r w:rsidRPr="00646480">
              <w:t>MG nariai</w:t>
            </w:r>
          </w:p>
        </w:tc>
        <w:tc>
          <w:tcPr>
            <w:tcW w:w="2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33FAE" w:rsidRPr="00646480" w:rsidRDefault="00E33FAE" w:rsidP="00A00BC1">
            <w:pPr>
              <w:jc w:val="center"/>
            </w:pPr>
            <w:r w:rsidRPr="00646480">
              <w:t>V. Nikitinienė</w:t>
            </w:r>
          </w:p>
        </w:tc>
      </w:tr>
      <w:tr w:rsidR="00E33FAE" w:rsidTr="00FC384C">
        <w:tc>
          <w:tcPr>
            <w:tcW w:w="5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33FAE" w:rsidRDefault="00E33FAE" w:rsidP="00A00BC1">
            <w:pPr>
              <w:jc w:val="center"/>
            </w:pPr>
            <w:r>
              <w:lastRenderedPageBreak/>
              <w:t>Užsienio kalbų MG posėdis:</w:t>
            </w:r>
          </w:p>
          <w:p w:rsidR="00E33FAE" w:rsidRDefault="00E33FAE" w:rsidP="00A00BC1">
            <w:pPr>
              <w:suppressAutoHyphens w:val="0"/>
              <w:jc w:val="center"/>
              <w:rPr>
                <w:kern w:val="0"/>
                <w:lang w:eastAsia="en-US"/>
              </w:rPr>
            </w:pPr>
            <w:r>
              <w:rPr>
                <w:kern w:val="0"/>
                <w:lang w:eastAsia="en-US"/>
              </w:rPr>
              <w:t xml:space="preserve">1. </w:t>
            </w:r>
            <w:r w:rsidRPr="00DA0791">
              <w:rPr>
                <w:kern w:val="0"/>
                <w:lang w:eastAsia="en-US"/>
              </w:rPr>
              <w:t>MG m</w:t>
            </w:r>
            <w:r w:rsidR="00E46FB2">
              <w:rPr>
                <w:kern w:val="0"/>
                <w:lang w:eastAsia="en-US"/>
              </w:rPr>
              <w:t xml:space="preserve">etinės veiklos ataskaita 2017m </w:t>
            </w:r>
            <w:r w:rsidRPr="00DA0791">
              <w:rPr>
                <w:kern w:val="0"/>
                <w:lang w:eastAsia="en-US"/>
              </w:rPr>
              <w:t>.</w:t>
            </w:r>
          </w:p>
          <w:p w:rsidR="00E33FAE" w:rsidRPr="000134F4" w:rsidRDefault="00E33FAE" w:rsidP="000134F4">
            <w:pPr>
              <w:pStyle w:val="Sraopastraipa"/>
              <w:rPr>
                <w:kern w:val="0"/>
              </w:rPr>
            </w:pPr>
            <w:r>
              <w:rPr>
                <w:bCs/>
                <w:kern w:val="36"/>
                <w:lang w:val="en-US" w:eastAsia="en-US"/>
              </w:rPr>
              <w:t xml:space="preserve">2. </w:t>
            </w:r>
            <w:proofErr w:type="spellStart"/>
            <w:r>
              <w:rPr>
                <w:bCs/>
                <w:kern w:val="36"/>
                <w:lang w:val="en-US" w:eastAsia="en-US"/>
              </w:rPr>
              <w:t>Įsivertinimo</w:t>
            </w:r>
            <w:proofErr w:type="spellEnd"/>
            <w:r>
              <w:rPr>
                <w:bCs/>
                <w:kern w:val="36"/>
                <w:lang w:val="en-US" w:eastAsia="en-US"/>
              </w:rPr>
              <w:t xml:space="preserve"> </w:t>
            </w:r>
            <w:proofErr w:type="spellStart"/>
            <w:r>
              <w:rPr>
                <w:bCs/>
                <w:kern w:val="36"/>
                <w:lang w:val="en-US" w:eastAsia="en-US"/>
              </w:rPr>
              <w:t>ir</w:t>
            </w:r>
            <w:proofErr w:type="spellEnd"/>
            <w:r>
              <w:rPr>
                <w:bCs/>
                <w:kern w:val="36"/>
                <w:lang w:val="en-US" w:eastAsia="en-US"/>
              </w:rPr>
              <w:t xml:space="preserve"> </w:t>
            </w:r>
            <w:proofErr w:type="spellStart"/>
            <w:r>
              <w:rPr>
                <w:bCs/>
                <w:kern w:val="36"/>
                <w:lang w:val="en-US" w:eastAsia="en-US"/>
              </w:rPr>
              <w:t>pažangos</w:t>
            </w:r>
            <w:proofErr w:type="spellEnd"/>
            <w:r>
              <w:rPr>
                <w:bCs/>
                <w:kern w:val="36"/>
                <w:lang w:val="en-US" w:eastAsia="en-US"/>
              </w:rPr>
              <w:t xml:space="preserve"> </w:t>
            </w:r>
            <w:proofErr w:type="spellStart"/>
            <w:r>
              <w:rPr>
                <w:bCs/>
                <w:kern w:val="36"/>
                <w:lang w:val="en-US" w:eastAsia="en-US"/>
              </w:rPr>
              <w:t>anketos</w:t>
            </w:r>
            <w:proofErr w:type="spellEnd"/>
            <w:r>
              <w:rPr>
                <w:bCs/>
                <w:kern w:val="36"/>
                <w:lang w:val="en-US" w:eastAsia="en-US"/>
              </w:rPr>
              <w:t xml:space="preserve"> </w:t>
            </w:r>
            <w:proofErr w:type="spellStart"/>
            <w:r>
              <w:rPr>
                <w:bCs/>
                <w:kern w:val="36"/>
                <w:lang w:val="en-US" w:eastAsia="en-US"/>
              </w:rPr>
              <w:t>aptarimas</w:t>
            </w:r>
            <w:proofErr w:type="spellEnd"/>
            <w:r>
              <w:rPr>
                <w:bCs/>
                <w:kern w:val="36"/>
                <w:lang w:val="en-US" w:eastAsia="en-US"/>
              </w:rPr>
              <w:t xml:space="preserve">, </w:t>
            </w:r>
            <w:proofErr w:type="spellStart"/>
            <w:r>
              <w:rPr>
                <w:bCs/>
                <w:kern w:val="36"/>
                <w:lang w:val="en-US" w:eastAsia="en-US"/>
              </w:rPr>
              <w:t>pasiūlymų</w:t>
            </w:r>
            <w:proofErr w:type="spellEnd"/>
            <w:r>
              <w:rPr>
                <w:bCs/>
                <w:kern w:val="36"/>
                <w:lang w:val="en-US" w:eastAsia="en-US"/>
              </w:rPr>
              <w:t xml:space="preserve"> MT </w:t>
            </w:r>
            <w:proofErr w:type="spellStart"/>
            <w:r>
              <w:rPr>
                <w:bCs/>
                <w:kern w:val="36"/>
                <w:lang w:val="en-US" w:eastAsia="en-US"/>
              </w:rPr>
              <w:t>teikimas</w:t>
            </w:r>
            <w:proofErr w:type="spellEnd"/>
            <w:r>
              <w:rPr>
                <w:bCs/>
                <w:kern w:val="36"/>
                <w:lang w:val="en-US" w:eastAsia="en-US"/>
              </w:rPr>
              <w:t xml:space="preserve"> (3.4.3., 3.4.4., 4.1., 4.2.).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33FAE" w:rsidRPr="00646480" w:rsidRDefault="00E33FAE" w:rsidP="00A00BC1">
            <w:pPr>
              <w:jc w:val="center"/>
            </w:pPr>
            <w:r>
              <w:t>35 kab.</w:t>
            </w:r>
          </w:p>
        </w:tc>
        <w:tc>
          <w:tcPr>
            <w:tcW w:w="1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33FAE" w:rsidRDefault="00E33FAE" w:rsidP="00A00BC1">
            <w:pPr>
              <w:jc w:val="center"/>
            </w:pPr>
            <w:r>
              <w:t>13 d.</w:t>
            </w:r>
          </w:p>
          <w:p w:rsidR="00E33FAE" w:rsidRPr="00646480" w:rsidRDefault="00E33FAE" w:rsidP="00A00BC1">
            <w:pPr>
              <w:jc w:val="center"/>
            </w:pPr>
            <w:r>
              <w:t>15.00 val.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33FAE" w:rsidRPr="00646480" w:rsidRDefault="00E33FAE" w:rsidP="00A00BC1">
            <w:pPr>
              <w:jc w:val="center"/>
            </w:pPr>
            <w:r>
              <w:t>MG nariai</w:t>
            </w:r>
          </w:p>
        </w:tc>
        <w:tc>
          <w:tcPr>
            <w:tcW w:w="2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33FAE" w:rsidRPr="00646480" w:rsidRDefault="00E33FAE" w:rsidP="00A00BC1">
            <w:pPr>
              <w:jc w:val="center"/>
            </w:pPr>
            <w:r>
              <w:t>L. Kuklienė</w:t>
            </w:r>
          </w:p>
        </w:tc>
      </w:tr>
      <w:tr w:rsidR="00E33FAE" w:rsidTr="00FC384C">
        <w:tc>
          <w:tcPr>
            <w:tcW w:w="5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33FAE" w:rsidRDefault="00E33FAE" w:rsidP="00111DFE">
            <w:pPr>
              <w:spacing w:line="276" w:lineRule="auto"/>
              <w:jc w:val="center"/>
              <w:rPr>
                <w:b/>
              </w:rPr>
            </w:pPr>
            <w:r w:rsidRPr="005651D6">
              <w:t>Rajoninė istorijos viktorina „Lietuvos istorijos kriviai“</w:t>
            </w:r>
            <w:r>
              <w:t>. Potemė ,,100 klausimų apie Lietuvą“.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33FAE" w:rsidRDefault="00E33FAE" w:rsidP="0020316F">
            <w:pPr>
              <w:spacing w:line="276" w:lineRule="auto"/>
              <w:jc w:val="center"/>
              <w:rPr>
                <w:b/>
              </w:rPr>
            </w:pPr>
            <w:r w:rsidRPr="005651D6">
              <w:t>Butrimonių Anos Krepštul gimnazija</w:t>
            </w:r>
          </w:p>
        </w:tc>
        <w:tc>
          <w:tcPr>
            <w:tcW w:w="1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33FAE" w:rsidRPr="005651D6" w:rsidRDefault="00E33FAE" w:rsidP="00111DFE">
            <w:pPr>
              <w:contextualSpacing/>
              <w:jc w:val="center"/>
            </w:pPr>
            <w:r>
              <w:t>13 d.</w:t>
            </w:r>
          </w:p>
          <w:p w:rsidR="00E33FAE" w:rsidRDefault="00E33FAE" w:rsidP="0020316F">
            <w:pPr>
              <w:contextualSpacing/>
            </w:pPr>
          </w:p>
          <w:p w:rsidR="00E33FAE" w:rsidRDefault="00E33FAE" w:rsidP="0020316F">
            <w:pPr>
              <w:contextualSpacing/>
            </w:pPr>
          </w:p>
          <w:p w:rsidR="00E33FAE" w:rsidRDefault="00E33FAE" w:rsidP="0020316F">
            <w:pPr>
              <w:contextualSpacing/>
            </w:pPr>
          </w:p>
          <w:p w:rsidR="00E33FAE" w:rsidRPr="005651D6" w:rsidRDefault="00E33FAE" w:rsidP="0020316F">
            <w:pPr>
              <w:contextualSpacing/>
            </w:pP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33FAE" w:rsidRPr="005651D6" w:rsidRDefault="00E33FAE" w:rsidP="0020316F">
            <w:pPr>
              <w:jc w:val="center"/>
            </w:pPr>
            <w:r>
              <w:t>GIII-GIV kl. mokiniai</w:t>
            </w:r>
          </w:p>
        </w:tc>
        <w:tc>
          <w:tcPr>
            <w:tcW w:w="2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33FAE" w:rsidRDefault="00E33FAE" w:rsidP="0020316F">
            <w:pPr>
              <w:spacing w:line="276" w:lineRule="auto"/>
              <w:jc w:val="center"/>
            </w:pPr>
            <w:r w:rsidRPr="005651D6">
              <w:t>A. Nester</w:t>
            </w:r>
            <w:r>
              <w:t xml:space="preserve">, </w:t>
            </w:r>
          </w:p>
          <w:p w:rsidR="00E33FAE" w:rsidRDefault="00E33FAE" w:rsidP="0020316F">
            <w:pPr>
              <w:spacing w:line="276" w:lineRule="auto"/>
              <w:jc w:val="center"/>
              <w:rPr>
                <w:b/>
              </w:rPr>
            </w:pPr>
            <w:r>
              <w:t>A. Pieško</w:t>
            </w:r>
          </w:p>
        </w:tc>
      </w:tr>
      <w:tr w:rsidR="00E33FAE" w:rsidTr="00FC384C">
        <w:tc>
          <w:tcPr>
            <w:tcW w:w="5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33FAE" w:rsidRDefault="00E33FAE" w:rsidP="00A00BC1">
            <w:pPr>
              <w:jc w:val="center"/>
            </w:pPr>
            <w:r>
              <w:t>Pamoka apie Džozefą Konradą.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33FAE" w:rsidRPr="00C4590D" w:rsidRDefault="00E33FAE" w:rsidP="00A00BC1">
            <w:pPr>
              <w:jc w:val="center"/>
            </w:pPr>
            <w:r>
              <w:t>Aktų salė</w:t>
            </w:r>
          </w:p>
        </w:tc>
        <w:tc>
          <w:tcPr>
            <w:tcW w:w="1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33FAE" w:rsidRPr="00C4590D" w:rsidRDefault="00E33FAE" w:rsidP="00A00BC1">
            <w:pPr>
              <w:jc w:val="center"/>
            </w:pPr>
            <w:r>
              <w:t>13 d.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33FAE" w:rsidRPr="00C4590D" w:rsidRDefault="00E33FAE" w:rsidP="00A00BC1">
            <w:pPr>
              <w:jc w:val="center"/>
            </w:pPr>
            <w:r>
              <w:t>5-8 klasių mokiniai</w:t>
            </w:r>
          </w:p>
        </w:tc>
        <w:tc>
          <w:tcPr>
            <w:tcW w:w="2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33FAE" w:rsidRPr="00C4590D" w:rsidRDefault="00E33FAE" w:rsidP="00A00BC1">
            <w:pPr>
              <w:jc w:val="center"/>
            </w:pPr>
            <w:r>
              <w:t>B. Zarumna</w:t>
            </w:r>
          </w:p>
        </w:tc>
      </w:tr>
      <w:tr w:rsidR="00E33FAE" w:rsidTr="00FC384C">
        <w:tc>
          <w:tcPr>
            <w:tcW w:w="5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33FAE" w:rsidRDefault="00E33FAE" w:rsidP="00A00BC1">
            <w:pPr>
              <w:jc w:val="center"/>
            </w:pPr>
            <w:r>
              <w:t>Integruota gamtos ir geografijos pamoka</w:t>
            </w:r>
          </w:p>
          <w:p w:rsidR="00E33FAE" w:rsidRDefault="00E33FAE" w:rsidP="00A00BC1">
            <w:pPr>
              <w:jc w:val="center"/>
            </w:pPr>
            <w:r>
              <w:t>„Lietuvos etnografiniai regionai“.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33FAE" w:rsidRDefault="00E33FAE" w:rsidP="00A00BC1">
            <w:pPr>
              <w:jc w:val="center"/>
            </w:pPr>
            <w:r>
              <w:t>4 kab</w:t>
            </w:r>
          </w:p>
        </w:tc>
        <w:tc>
          <w:tcPr>
            <w:tcW w:w="1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33FAE" w:rsidRDefault="00E33FAE" w:rsidP="00A00BC1">
            <w:pPr>
              <w:jc w:val="center"/>
            </w:pPr>
            <w:r>
              <w:t>13 d.</w:t>
            </w:r>
          </w:p>
          <w:p w:rsidR="00E33FAE" w:rsidRDefault="00E33FAE" w:rsidP="00A00BC1">
            <w:pPr>
              <w:jc w:val="center"/>
            </w:pPr>
            <w:r>
              <w:t>9.55 val.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33FAE" w:rsidRDefault="00E33FAE" w:rsidP="00A00BC1">
            <w:pPr>
              <w:jc w:val="center"/>
            </w:pPr>
            <w:r>
              <w:t>3a kl. mokiniai</w:t>
            </w:r>
          </w:p>
        </w:tc>
        <w:tc>
          <w:tcPr>
            <w:tcW w:w="2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33FAE" w:rsidRDefault="00E33FAE" w:rsidP="00A00BC1">
            <w:pPr>
              <w:jc w:val="center"/>
            </w:pPr>
            <w:r>
              <w:t>J. Novoslavskaja</w:t>
            </w:r>
          </w:p>
          <w:p w:rsidR="00E33FAE" w:rsidRDefault="00E33FAE" w:rsidP="00A00BC1">
            <w:pPr>
              <w:jc w:val="center"/>
            </w:pPr>
            <w:r>
              <w:t>V. Rutkovskij</w:t>
            </w:r>
          </w:p>
        </w:tc>
      </w:tr>
      <w:tr w:rsidR="00E33FAE" w:rsidTr="00FC384C">
        <w:tc>
          <w:tcPr>
            <w:tcW w:w="5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33FAE" w:rsidRPr="00F3343E" w:rsidRDefault="00E33FAE" w:rsidP="007B0F58">
            <w:pPr>
              <w:jc w:val="center"/>
            </w:pPr>
            <w:r>
              <w:t>Gimnazijos veiklos kokybės įsivertinimo darbo grupės susirinkimas.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33FAE" w:rsidRDefault="00E33FAE" w:rsidP="007B0F58">
            <w:pPr>
              <w:jc w:val="center"/>
            </w:pPr>
            <w:r>
              <w:t>26 kab.</w:t>
            </w:r>
          </w:p>
        </w:tc>
        <w:tc>
          <w:tcPr>
            <w:tcW w:w="1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33FAE" w:rsidRDefault="00E33FAE" w:rsidP="007B0F58">
            <w:pPr>
              <w:jc w:val="center"/>
            </w:pPr>
            <w:r>
              <w:t xml:space="preserve">13 d. </w:t>
            </w:r>
          </w:p>
          <w:p w:rsidR="00E33FAE" w:rsidRDefault="00E33FAE" w:rsidP="007B0F58">
            <w:pPr>
              <w:jc w:val="center"/>
            </w:pPr>
            <w:r>
              <w:t>15.00 val.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33FAE" w:rsidRDefault="00E33FAE" w:rsidP="007B0F58">
            <w:pPr>
              <w:jc w:val="center"/>
            </w:pPr>
            <w:r>
              <w:t>Darbo grupė</w:t>
            </w:r>
          </w:p>
        </w:tc>
        <w:tc>
          <w:tcPr>
            <w:tcW w:w="2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33FAE" w:rsidRDefault="00E33FAE" w:rsidP="007B0F58">
            <w:pPr>
              <w:jc w:val="center"/>
            </w:pPr>
            <w:r>
              <w:t>L. Palevič</w:t>
            </w:r>
          </w:p>
        </w:tc>
      </w:tr>
      <w:tr w:rsidR="00E33FAE" w:rsidTr="00FC384C">
        <w:tc>
          <w:tcPr>
            <w:tcW w:w="5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33FAE" w:rsidRDefault="00E33FAE" w:rsidP="00A00BC1">
            <w:pPr>
              <w:jc w:val="center"/>
              <w:rPr>
                <w:bCs/>
              </w:rPr>
            </w:pPr>
            <w:r w:rsidRPr="00137CED">
              <w:rPr>
                <w:bCs/>
              </w:rPr>
              <w:t>Gamtos mokslų</w:t>
            </w:r>
            <w:r w:rsidRPr="009D1C09">
              <w:rPr>
                <w:b/>
                <w:bCs/>
              </w:rPr>
              <w:t xml:space="preserve"> </w:t>
            </w:r>
            <w:r w:rsidRPr="00FC30F2">
              <w:rPr>
                <w:bCs/>
              </w:rPr>
              <w:t>MG posėdis.</w:t>
            </w:r>
          </w:p>
          <w:p w:rsidR="00E33FAE" w:rsidRDefault="00E33FAE" w:rsidP="000C29B2">
            <w:pPr>
              <w:suppressAutoHyphens w:val="0"/>
              <w:jc w:val="center"/>
              <w:rPr>
                <w:kern w:val="0"/>
                <w:lang w:eastAsia="en-US"/>
              </w:rPr>
            </w:pPr>
            <w:r>
              <w:rPr>
                <w:kern w:val="0"/>
                <w:lang w:eastAsia="en-US"/>
              </w:rPr>
              <w:t>1.</w:t>
            </w:r>
            <w:r w:rsidRPr="00DA0791">
              <w:rPr>
                <w:kern w:val="0"/>
                <w:lang w:eastAsia="en-US"/>
              </w:rPr>
              <w:t>MG me</w:t>
            </w:r>
            <w:r w:rsidR="00E46FB2">
              <w:rPr>
                <w:kern w:val="0"/>
                <w:lang w:eastAsia="en-US"/>
              </w:rPr>
              <w:t>tinės veiklos ataskaita 2017m.</w:t>
            </w:r>
          </w:p>
          <w:p w:rsidR="00E33FAE" w:rsidRPr="000C29B2" w:rsidRDefault="00E33FAE" w:rsidP="00154E28">
            <w:pPr>
              <w:pStyle w:val="Sraopastraipa"/>
              <w:rPr>
                <w:kern w:val="0"/>
              </w:rPr>
            </w:pPr>
            <w:r>
              <w:rPr>
                <w:bCs/>
                <w:kern w:val="36"/>
                <w:lang w:val="en-US" w:eastAsia="en-US"/>
              </w:rPr>
              <w:t xml:space="preserve">2. </w:t>
            </w:r>
            <w:proofErr w:type="spellStart"/>
            <w:r>
              <w:rPr>
                <w:bCs/>
                <w:kern w:val="36"/>
                <w:lang w:val="en-US" w:eastAsia="en-US"/>
              </w:rPr>
              <w:t>Įsivertinimo</w:t>
            </w:r>
            <w:proofErr w:type="spellEnd"/>
            <w:r>
              <w:rPr>
                <w:bCs/>
                <w:kern w:val="36"/>
                <w:lang w:val="en-US" w:eastAsia="en-US"/>
              </w:rPr>
              <w:t xml:space="preserve"> </w:t>
            </w:r>
            <w:proofErr w:type="spellStart"/>
            <w:r>
              <w:rPr>
                <w:bCs/>
                <w:kern w:val="36"/>
                <w:lang w:val="en-US" w:eastAsia="en-US"/>
              </w:rPr>
              <w:t>ir</w:t>
            </w:r>
            <w:proofErr w:type="spellEnd"/>
            <w:r>
              <w:rPr>
                <w:bCs/>
                <w:kern w:val="36"/>
                <w:lang w:val="en-US" w:eastAsia="en-US"/>
              </w:rPr>
              <w:t xml:space="preserve"> </w:t>
            </w:r>
            <w:proofErr w:type="spellStart"/>
            <w:r>
              <w:rPr>
                <w:bCs/>
                <w:kern w:val="36"/>
                <w:lang w:val="en-US" w:eastAsia="en-US"/>
              </w:rPr>
              <w:t>pažangos</w:t>
            </w:r>
            <w:proofErr w:type="spellEnd"/>
            <w:r>
              <w:rPr>
                <w:bCs/>
                <w:kern w:val="36"/>
                <w:lang w:val="en-US" w:eastAsia="en-US"/>
              </w:rPr>
              <w:t xml:space="preserve"> </w:t>
            </w:r>
            <w:proofErr w:type="spellStart"/>
            <w:r>
              <w:rPr>
                <w:bCs/>
                <w:kern w:val="36"/>
                <w:lang w:val="en-US" w:eastAsia="en-US"/>
              </w:rPr>
              <w:t>anketos</w:t>
            </w:r>
            <w:proofErr w:type="spellEnd"/>
            <w:r>
              <w:rPr>
                <w:bCs/>
                <w:kern w:val="36"/>
                <w:lang w:val="en-US" w:eastAsia="en-US"/>
              </w:rPr>
              <w:t xml:space="preserve"> </w:t>
            </w:r>
            <w:proofErr w:type="spellStart"/>
            <w:r>
              <w:rPr>
                <w:bCs/>
                <w:kern w:val="36"/>
                <w:lang w:val="en-US" w:eastAsia="en-US"/>
              </w:rPr>
              <w:t>aptarimas</w:t>
            </w:r>
            <w:proofErr w:type="spellEnd"/>
            <w:r>
              <w:rPr>
                <w:bCs/>
                <w:kern w:val="36"/>
                <w:lang w:val="en-US" w:eastAsia="en-US"/>
              </w:rPr>
              <w:t xml:space="preserve">, </w:t>
            </w:r>
            <w:proofErr w:type="spellStart"/>
            <w:r>
              <w:rPr>
                <w:bCs/>
                <w:kern w:val="36"/>
                <w:lang w:val="en-US" w:eastAsia="en-US"/>
              </w:rPr>
              <w:t>pasiūlymų</w:t>
            </w:r>
            <w:proofErr w:type="spellEnd"/>
            <w:r>
              <w:rPr>
                <w:bCs/>
                <w:kern w:val="36"/>
                <w:lang w:val="en-US" w:eastAsia="en-US"/>
              </w:rPr>
              <w:t xml:space="preserve"> MT </w:t>
            </w:r>
            <w:proofErr w:type="spellStart"/>
            <w:r>
              <w:rPr>
                <w:bCs/>
                <w:kern w:val="36"/>
                <w:lang w:val="en-US" w:eastAsia="en-US"/>
              </w:rPr>
              <w:t>teikimas</w:t>
            </w:r>
            <w:proofErr w:type="spellEnd"/>
            <w:r>
              <w:rPr>
                <w:bCs/>
                <w:kern w:val="36"/>
                <w:lang w:val="en-US" w:eastAsia="en-US"/>
              </w:rPr>
              <w:t xml:space="preserve"> (3.4.3., 3.4.4., 4.1., 4.2.).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33FAE" w:rsidRDefault="00E33FAE" w:rsidP="00A00BC1">
            <w:pPr>
              <w:jc w:val="center"/>
              <w:rPr>
                <w:bCs/>
              </w:rPr>
            </w:pPr>
            <w:r>
              <w:rPr>
                <w:bCs/>
              </w:rPr>
              <w:t>1 kab.</w:t>
            </w:r>
          </w:p>
          <w:p w:rsidR="00E33FAE" w:rsidRPr="00EA018A" w:rsidRDefault="00E33FAE" w:rsidP="00A00BC1"/>
        </w:tc>
        <w:tc>
          <w:tcPr>
            <w:tcW w:w="1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33FAE" w:rsidRPr="00137CED" w:rsidRDefault="00E33FAE" w:rsidP="00A00BC1">
            <w:pPr>
              <w:jc w:val="center"/>
              <w:rPr>
                <w:bCs/>
              </w:rPr>
            </w:pPr>
            <w:r>
              <w:rPr>
                <w:bCs/>
              </w:rPr>
              <w:t>14 d.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33FAE" w:rsidRDefault="00E33FAE" w:rsidP="00A00BC1">
            <w:pPr>
              <w:jc w:val="center"/>
            </w:pPr>
            <w:r>
              <w:rPr>
                <w:color w:val="000000"/>
              </w:rPr>
              <w:t>MG nariai</w:t>
            </w:r>
          </w:p>
          <w:p w:rsidR="00E33FAE" w:rsidRPr="00EA018A" w:rsidRDefault="00E33FAE" w:rsidP="00A00BC1"/>
        </w:tc>
        <w:tc>
          <w:tcPr>
            <w:tcW w:w="2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33FAE" w:rsidRDefault="00E33FAE" w:rsidP="00A00BC1">
            <w:pPr>
              <w:jc w:val="center"/>
            </w:pPr>
            <w:r>
              <w:t>I. Barnatovič</w:t>
            </w:r>
          </w:p>
          <w:p w:rsidR="00E33FAE" w:rsidRPr="00EA018A" w:rsidRDefault="00E33FAE" w:rsidP="00A00BC1">
            <w:pPr>
              <w:jc w:val="center"/>
            </w:pPr>
          </w:p>
        </w:tc>
      </w:tr>
      <w:tr w:rsidR="00E33FAE" w:rsidTr="00FC384C">
        <w:tc>
          <w:tcPr>
            <w:tcW w:w="5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33FAE" w:rsidRPr="00646480" w:rsidRDefault="00E33FAE" w:rsidP="007B0F58">
            <w:pPr>
              <w:jc w:val="center"/>
            </w:pPr>
            <w:r w:rsidRPr="00646480">
              <w:t xml:space="preserve">VGK posėdis: </w:t>
            </w:r>
          </w:p>
          <w:p w:rsidR="00E33FAE" w:rsidRPr="00646480" w:rsidRDefault="00E33FAE" w:rsidP="007B0F58">
            <w:pPr>
              <w:jc w:val="center"/>
            </w:pPr>
            <w:r w:rsidRPr="00646480">
              <w:t>Mokinių mokymosi pasiekimų ir pažangos bei elgesio problemų aptarimas bei pagalbos teikimas</w:t>
            </w:r>
            <w:r>
              <w:t>.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33FAE" w:rsidRPr="00646480" w:rsidRDefault="00E33FAE" w:rsidP="007B0F58">
            <w:pPr>
              <w:jc w:val="center"/>
            </w:pPr>
            <w:r w:rsidRPr="00646480">
              <w:t>VGK pirmininkės kabinetas</w:t>
            </w:r>
          </w:p>
        </w:tc>
        <w:tc>
          <w:tcPr>
            <w:tcW w:w="1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33FAE" w:rsidRPr="00277AC5" w:rsidRDefault="00E33FAE" w:rsidP="007B0F58">
            <w:pPr>
              <w:jc w:val="center"/>
            </w:pPr>
            <w:r w:rsidRPr="00277AC5">
              <w:t>14 d.</w:t>
            </w:r>
          </w:p>
          <w:p w:rsidR="00E33FAE" w:rsidRPr="00277AC5" w:rsidRDefault="00E33FAE" w:rsidP="007B0F58">
            <w:pPr>
              <w:jc w:val="center"/>
            </w:pPr>
            <w:r w:rsidRPr="00277AC5">
              <w:t>15.00 val.</w:t>
            </w:r>
          </w:p>
          <w:p w:rsidR="00E33FAE" w:rsidRPr="00646480" w:rsidRDefault="00E33FAE" w:rsidP="007B0F58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33FAE" w:rsidRPr="00646480" w:rsidRDefault="00E33FAE" w:rsidP="007B0F58">
            <w:pPr>
              <w:jc w:val="center"/>
            </w:pPr>
            <w:r w:rsidRPr="00646480">
              <w:t xml:space="preserve">VGK nariai </w:t>
            </w:r>
          </w:p>
        </w:tc>
        <w:tc>
          <w:tcPr>
            <w:tcW w:w="2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33FAE" w:rsidRPr="00646480" w:rsidRDefault="00E33FAE" w:rsidP="007B0F58">
            <w:pPr>
              <w:jc w:val="center"/>
            </w:pPr>
            <w:r w:rsidRPr="00646480">
              <w:t>L. Palevič</w:t>
            </w:r>
          </w:p>
          <w:p w:rsidR="00E33FAE" w:rsidRPr="00646480" w:rsidRDefault="00E33FAE" w:rsidP="007B0F58">
            <w:pPr>
              <w:jc w:val="center"/>
            </w:pPr>
            <w:r w:rsidRPr="00646480">
              <w:t>L. Šuškevič</w:t>
            </w:r>
          </w:p>
        </w:tc>
      </w:tr>
      <w:tr w:rsidR="00E33FAE" w:rsidTr="00FC384C">
        <w:tc>
          <w:tcPr>
            <w:tcW w:w="5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33FAE" w:rsidRPr="00137CED" w:rsidRDefault="00E33FAE" w:rsidP="00A00BC1">
            <w:pPr>
              <w:jc w:val="center"/>
              <w:rPr>
                <w:bCs/>
              </w:rPr>
            </w:pPr>
            <w:r>
              <w:rPr>
                <w:bCs/>
              </w:rPr>
              <w:t>Biologijos mokyklinė olimpiada.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33FAE" w:rsidRDefault="00E33FAE" w:rsidP="00A00BC1">
            <w:pPr>
              <w:jc w:val="center"/>
              <w:rPr>
                <w:bCs/>
              </w:rPr>
            </w:pPr>
            <w:r>
              <w:rPr>
                <w:bCs/>
              </w:rPr>
              <w:t>1 kab.</w:t>
            </w:r>
          </w:p>
        </w:tc>
        <w:tc>
          <w:tcPr>
            <w:tcW w:w="1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33FAE" w:rsidRDefault="00E33FAE" w:rsidP="00A00BC1">
            <w:pPr>
              <w:jc w:val="center"/>
              <w:rPr>
                <w:bCs/>
              </w:rPr>
            </w:pPr>
            <w:r>
              <w:rPr>
                <w:bCs/>
              </w:rPr>
              <w:t>14 d.</w:t>
            </w:r>
          </w:p>
          <w:p w:rsidR="00E33FAE" w:rsidRDefault="00E33FAE" w:rsidP="00A00BC1">
            <w:pPr>
              <w:jc w:val="center"/>
              <w:rPr>
                <w:bCs/>
              </w:rPr>
            </w:pPr>
            <w:r>
              <w:rPr>
                <w:bCs/>
              </w:rPr>
              <w:t>11.00-12.55 val.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33FAE" w:rsidRDefault="00E33FAE" w:rsidP="00A00B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GI-GIV kl. mokiniai</w:t>
            </w:r>
          </w:p>
        </w:tc>
        <w:tc>
          <w:tcPr>
            <w:tcW w:w="2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33FAE" w:rsidRDefault="00E33FAE" w:rsidP="00A00BC1">
            <w:pPr>
              <w:pStyle w:val="Sraopastraipa"/>
              <w:ind w:left="98"/>
              <w:jc w:val="center"/>
            </w:pPr>
            <w:r>
              <w:t>I. Barnatovič</w:t>
            </w:r>
          </w:p>
          <w:p w:rsidR="00E33FAE" w:rsidRDefault="00E33FAE" w:rsidP="00A00BC1">
            <w:pPr>
              <w:jc w:val="center"/>
            </w:pPr>
            <w:r>
              <w:t>A. Sinkevič</w:t>
            </w:r>
          </w:p>
        </w:tc>
      </w:tr>
      <w:tr w:rsidR="00E33FAE" w:rsidTr="00FC384C">
        <w:tc>
          <w:tcPr>
            <w:tcW w:w="5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33FAE" w:rsidRDefault="00E33FAE" w:rsidP="00A00BC1">
            <w:pPr>
              <w:jc w:val="center"/>
            </w:pPr>
            <w:r w:rsidRPr="00F27592">
              <w:t xml:space="preserve">Išvyka į teatrą </w:t>
            </w:r>
          </w:p>
          <w:p w:rsidR="00E33FAE" w:rsidRPr="00F27592" w:rsidRDefault="00E33FAE" w:rsidP="00A00BC1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„</w:t>
            </w:r>
            <w:r w:rsidRPr="00F27592">
              <w:t>Gra warta pie</w:t>
            </w:r>
            <w:r>
              <w:t>rnika czyli Maurycy i kolednicy“.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33FAE" w:rsidRPr="00F27592" w:rsidRDefault="00E33FAE" w:rsidP="00A00BC1">
            <w:pPr>
              <w:jc w:val="center"/>
            </w:pPr>
            <w:r w:rsidRPr="00F27592">
              <w:t>Šalčininkų kultūros centras</w:t>
            </w:r>
          </w:p>
        </w:tc>
        <w:tc>
          <w:tcPr>
            <w:tcW w:w="1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33FAE" w:rsidRDefault="00E33FAE" w:rsidP="00A00BC1">
            <w:pPr>
              <w:jc w:val="center"/>
            </w:pPr>
            <w:r>
              <w:t>14 d.</w:t>
            </w:r>
          </w:p>
          <w:p w:rsidR="00E33FAE" w:rsidRPr="00F27592" w:rsidRDefault="00E33FAE" w:rsidP="00A00BC1">
            <w:pPr>
              <w:jc w:val="center"/>
            </w:pPr>
            <w:r w:rsidRPr="00F27592">
              <w:t>10 val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33FAE" w:rsidRPr="00F27592" w:rsidRDefault="00E33FAE" w:rsidP="00A00BC1">
            <w:pPr>
              <w:jc w:val="center"/>
            </w:pPr>
            <w:r>
              <w:t>Ikimokyklinio ugdymo</w:t>
            </w:r>
            <w:r w:rsidRPr="00F27592">
              <w:t xml:space="preserve">, priešmokyklinio ugdymo </w:t>
            </w:r>
            <w:r>
              <w:t xml:space="preserve">grupių </w:t>
            </w:r>
            <w:r w:rsidRPr="00F27592">
              <w:t>vaikai</w:t>
            </w:r>
          </w:p>
        </w:tc>
        <w:tc>
          <w:tcPr>
            <w:tcW w:w="2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33FAE" w:rsidRPr="00F27592" w:rsidRDefault="00E33FAE" w:rsidP="00A00BC1">
            <w:pPr>
              <w:jc w:val="center"/>
            </w:pPr>
            <w:r w:rsidRPr="00F27592">
              <w:t>J. Krupoves</w:t>
            </w:r>
          </w:p>
          <w:p w:rsidR="00E33FAE" w:rsidRPr="00F27592" w:rsidRDefault="00E33FAE" w:rsidP="00A00BC1">
            <w:pPr>
              <w:jc w:val="center"/>
            </w:pPr>
            <w:r w:rsidRPr="00F27592">
              <w:t>I. Bobin</w:t>
            </w:r>
          </w:p>
          <w:p w:rsidR="00E33FAE" w:rsidRPr="00F27592" w:rsidRDefault="00E33FAE" w:rsidP="00A00BC1">
            <w:pPr>
              <w:jc w:val="center"/>
            </w:pPr>
            <w:r w:rsidRPr="00F27592">
              <w:t>V. Gilevič</w:t>
            </w:r>
          </w:p>
          <w:p w:rsidR="00E33FAE" w:rsidRPr="00F27592" w:rsidRDefault="00E33FAE" w:rsidP="00A00BC1">
            <w:pPr>
              <w:jc w:val="center"/>
            </w:pPr>
            <w:r w:rsidRPr="00F27592">
              <w:t>N. Bilinskaja</w:t>
            </w:r>
          </w:p>
        </w:tc>
      </w:tr>
      <w:tr w:rsidR="00E33FAE" w:rsidTr="00FC384C">
        <w:tc>
          <w:tcPr>
            <w:tcW w:w="5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33FAE" w:rsidRPr="0084742F" w:rsidRDefault="00E33FAE" w:rsidP="002863C6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84742F">
              <w:rPr>
                <w:color w:val="auto"/>
              </w:rPr>
              <w:t>MSG susitikimas (OLWEUS).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33FAE" w:rsidRPr="0084742F" w:rsidRDefault="00E33FAE" w:rsidP="002863C6">
            <w:pPr>
              <w:jc w:val="center"/>
            </w:pPr>
            <w:r w:rsidRPr="0084742F">
              <w:t>20 kab.</w:t>
            </w:r>
          </w:p>
        </w:tc>
        <w:tc>
          <w:tcPr>
            <w:tcW w:w="1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33FAE" w:rsidRPr="0084742F" w:rsidRDefault="00767165" w:rsidP="002863C6">
            <w:pPr>
              <w:jc w:val="center"/>
            </w:pPr>
            <w:r>
              <w:t>14</w:t>
            </w:r>
            <w:r w:rsidR="00E33FAE" w:rsidRPr="0084742F">
              <w:t xml:space="preserve"> d.</w:t>
            </w:r>
          </w:p>
          <w:p w:rsidR="00E33FAE" w:rsidRPr="0084742F" w:rsidRDefault="00E33FAE" w:rsidP="002863C6">
            <w:pPr>
              <w:jc w:val="center"/>
            </w:pPr>
            <w:r w:rsidRPr="0084742F">
              <w:t>13.00 val.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33FAE" w:rsidRPr="0084742F" w:rsidRDefault="00E33FAE" w:rsidP="002863C6">
            <w:pPr>
              <w:jc w:val="center"/>
            </w:pPr>
            <w:r w:rsidRPr="0084742F">
              <w:t>MSG nariai</w:t>
            </w:r>
          </w:p>
        </w:tc>
        <w:tc>
          <w:tcPr>
            <w:tcW w:w="2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33FAE" w:rsidRPr="0084742F" w:rsidRDefault="00E33FAE" w:rsidP="002863C6">
            <w:pPr>
              <w:pStyle w:val="Sraopastraipa"/>
              <w:ind w:left="98"/>
              <w:jc w:val="center"/>
            </w:pPr>
            <w:r w:rsidRPr="0084742F">
              <w:t>B. Lialkienė</w:t>
            </w:r>
          </w:p>
          <w:p w:rsidR="00E33FAE" w:rsidRPr="0084742F" w:rsidRDefault="00E33FAE" w:rsidP="002863C6">
            <w:pPr>
              <w:pStyle w:val="Sraopastraipa"/>
              <w:ind w:left="98"/>
              <w:jc w:val="center"/>
            </w:pPr>
            <w:r w:rsidRPr="0084742F">
              <w:t>I. Sviglinska</w:t>
            </w:r>
          </w:p>
        </w:tc>
      </w:tr>
      <w:tr w:rsidR="00E33FAE" w:rsidTr="00FC384C">
        <w:tc>
          <w:tcPr>
            <w:tcW w:w="5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33FAE" w:rsidRDefault="00E33FAE" w:rsidP="00A00BC1">
            <w:pPr>
              <w:jc w:val="center"/>
            </w:pPr>
            <w:r w:rsidRPr="00646480">
              <w:t>Paraiškos teikimas prevencinių programų konkursui. Prevencinės programos ,,Saugok save ir kitą“ ataskaita.</w:t>
            </w:r>
          </w:p>
          <w:p w:rsidR="00E33FAE" w:rsidRPr="00646480" w:rsidRDefault="00E33FAE" w:rsidP="00A00BC1">
            <w:pPr>
              <w:jc w:val="center"/>
            </w:pP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33FAE" w:rsidRPr="00646480" w:rsidRDefault="00E33FAE" w:rsidP="00A00BC1">
            <w:pPr>
              <w:jc w:val="center"/>
            </w:pPr>
            <w:r w:rsidRPr="00646480">
              <w:t>Soc. pedagogo kabinetas</w:t>
            </w:r>
          </w:p>
        </w:tc>
        <w:tc>
          <w:tcPr>
            <w:tcW w:w="1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33FAE" w:rsidRPr="00646480" w:rsidRDefault="00E33FAE" w:rsidP="00A00BC1">
            <w:pPr>
              <w:jc w:val="center"/>
            </w:pPr>
            <w:r w:rsidRPr="00646480">
              <w:t>Iki 15 d.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33FAE" w:rsidRPr="00646480" w:rsidRDefault="00E33FAE" w:rsidP="00A00BC1">
            <w:pPr>
              <w:jc w:val="center"/>
            </w:pPr>
            <w:r w:rsidRPr="00646480">
              <w:t>Programos vykdytojai</w:t>
            </w:r>
          </w:p>
        </w:tc>
        <w:tc>
          <w:tcPr>
            <w:tcW w:w="2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33FAE" w:rsidRPr="00646480" w:rsidRDefault="00E33FAE" w:rsidP="00A00BC1">
            <w:pPr>
              <w:jc w:val="center"/>
            </w:pPr>
            <w:r w:rsidRPr="00646480">
              <w:t>L. Šuškevič</w:t>
            </w:r>
          </w:p>
        </w:tc>
      </w:tr>
      <w:tr w:rsidR="00E33FAE" w:rsidTr="00FC384C">
        <w:tc>
          <w:tcPr>
            <w:tcW w:w="5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33FAE" w:rsidRPr="0022147B" w:rsidRDefault="00E33FAE" w:rsidP="00A00BC1">
            <w:pPr>
              <w:jc w:val="center"/>
            </w:pPr>
            <w:r>
              <w:t>Matematikos mokyklinė olimpiada.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33FAE" w:rsidRPr="0022147B" w:rsidRDefault="00E33FAE" w:rsidP="00A00BC1">
            <w:pPr>
              <w:jc w:val="center"/>
            </w:pPr>
            <w:r w:rsidRPr="0022147B">
              <w:t>23, 24 kab.</w:t>
            </w:r>
          </w:p>
        </w:tc>
        <w:tc>
          <w:tcPr>
            <w:tcW w:w="1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33FAE" w:rsidRDefault="00E33FAE" w:rsidP="00A00BC1">
            <w:pPr>
              <w:jc w:val="center"/>
            </w:pPr>
            <w:r>
              <w:t>15 d.</w:t>
            </w:r>
          </w:p>
          <w:p w:rsidR="00E33FAE" w:rsidRPr="008F2854" w:rsidRDefault="00E33FAE" w:rsidP="00A00BC1">
            <w:pPr>
              <w:jc w:val="center"/>
            </w:pPr>
            <w:r>
              <w:t>9.00 val.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33FAE" w:rsidRDefault="00E33FAE" w:rsidP="00A00BC1">
            <w:pPr>
              <w:jc w:val="center"/>
              <w:rPr>
                <w:b/>
              </w:rPr>
            </w:pPr>
            <w:r>
              <w:t>GI-GIV kl. mokiniai</w:t>
            </w:r>
          </w:p>
        </w:tc>
        <w:tc>
          <w:tcPr>
            <w:tcW w:w="2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33FAE" w:rsidRDefault="00E33FAE" w:rsidP="00A00BC1">
            <w:pPr>
              <w:jc w:val="center"/>
            </w:pPr>
            <w:r w:rsidRPr="001450B5">
              <w:t>I.</w:t>
            </w:r>
            <w:r>
              <w:t xml:space="preserve"> </w:t>
            </w:r>
            <w:r w:rsidRPr="001450B5">
              <w:t>Sviglinska</w:t>
            </w:r>
          </w:p>
          <w:p w:rsidR="00E33FAE" w:rsidRPr="001450B5" w:rsidRDefault="00E33FAE" w:rsidP="00A00BC1">
            <w:pPr>
              <w:jc w:val="center"/>
            </w:pPr>
            <w:r w:rsidRPr="001450B5">
              <w:t>H.</w:t>
            </w:r>
            <w:r>
              <w:t xml:space="preserve"> </w:t>
            </w:r>
            <w:r w:rsidRPr="001450B5">
              <w:t>Moroz</w:t>
            </w:r>
          </w:p>
          <w:p w:rsidR="00E33FAE" w:rsidRDefault="00E33FAE" w:rsidP="00A00BC1">
            <w:pPr>
              <w:jc w:val="center"/>
              <w:rPr>
                <w:b/>
              </w:rPr>
            </w:pPr>
          </w:p>
        </w:tc>
      </w:tr>
      <w:tr w:rsidR="00E33FAE" w:rsidTr="00FC384C">
        <w:tc>
          <w:tcPr>
            <w:tcW w:w="5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33FAE" w:rsidRDefault="00E33FAE" w:rsidP="00A00BC1">
            <w:pPr>
              <w:jc w:val="center"/>
            </w:pPr>
            <w:r>
              <w:t>Fizikos mokyklinė olimpiada.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33FAE" w:rsidRPr="0022147B" w:rsidRDefault="00E33FAE" w:rsidP="00A00BC1">
            <w:pPr>
              <w:jc w:val="center"/>
            </w:pPr>
            <w:r>
              <w:t>14 kab.</w:t>
            </w:r>
          </w:p>
        </w:tc>
        <w:tc>
          <w:tcPr>
            <w:tcW w:w="1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33FAE" w:rsidRDefault="00E33FAE" w:rsidP="00A00BC1">
            <w:pPr>
              <w:jc w:val="center"/>
            </w:pPr>
            <w:r>
              <w:t>15 d.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33FAE" w:rsidRDefault="00E33FAE" w:rsidP="00A00BC1">
            <w:pPr>
              <w:jc w:val="center"/>
            </w:pPr>
            <w:r>
              <w:t>GI-GIV kl. mokiniai</w:t>
            </w:r>
          </w:p>
        </w:tc>
        <w:tc>
          <w:tcPr>
            <w:tcW w:w="2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33FAE" w:rsidRDefault="00E33FAE" w:rsidP="00A00BC1">
            <w:pPr>
              <w:jc w:val="center"/>
            </w:pPr>
            <w:r>
              <w:t>P. Lozda</w:t>
            </w:r>
          </w:p>
          <w:p w:rsidR="00E33FAE" w:rsidRPr="001450B5" w:rsidRDefault="00E33FAE" w:rsidP="00A00BC1">
            <w:pPr>
              <w:jc w:val="center"/>
            </w:pPr>
            <w:r>
              <w:t>I. Rutkovskaja</w:t>
            </w:r>
          </w:p>
        </w:tc>
      </w:tr>
      <w:tr w:rsidR="00E33FAE" w:rsidTr="00FC384C">
        <w:tc>
          <w:tcPr>
            <w:tcW w:w="5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33FAE" w:rsidRPr="00052404" w:rsidRDefault="00E33FAE" w:rsidP="007B0F58">
            <w:pPr>
              <w:jc w:val="center"/>
              <w:rPr>
                <w:color w:val="FF0000"/>
              </w:rPr>
            </w:pPr>
            <w:r w:rsidRPr="007B0F58">
              <w:lastRenderedPageBreak/>
              <w:t>Rekolekcijos</w:t>
            </w:r>
            <w:r>
              <w:t>.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33FAE" w:rsidRPr="003D35D2" w:rsidRDefault="00E33FAE" w:rsidP="007B0F58">
            <w:pPr>
              <w:jc w:val="center"/>
            </w:pPr>
            <w:r>
              <w:t>Šalčininkų š</w:t>
            </w:r>
            <w:r w:rsidRPr="003D35D2">
              <w:t>v. Petro bažnyčia</w:t>
            </w:r>
          </w:p>
        </w:tc>
        <w:tc>
          <w:tcPr>
            <w:tcW w:w="1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33FAE" w:rsidRDefault="00E33FAE" w:rsidP="007B0F58">
            <w:pPr>
              <w:jc w:val="center"/>
            </w:pPr>
            <w:r>
              <w:t>15 d.</w:t>
            </w:r>
          </w:p>
          <w:p w:rsidR="00E33FAE" w:rsidRPr="00D3700C" w:rsidRDefault="00E33FAE" w:rsidP="007B0F58">
            <w:pPr>
              <w:jc w:val="center"/>
            </w:pPr>
            <w:r>
              <w:t>12.00 val.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33FAE" w:rsidRPr="00D3700C" w:rsidRDefault="00E33FAE" w:rsidP="007B0F58">
            <w:pPr>
              <w:jc w:val="center"/>
              <w:rPr>
                <w:b/>
              </w:rPr>
            </w:pPr>
            <w:r>
              <w:t>Gimnazijos bendruomenė</w:t>
            </w:r>
          </w:p>
        </w:tc>
        <w:tc>
          <w:tcPr>
            <w:tcW w:w="2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33FAE" w:rsidRDefault="00E33FAE" w:rsidP="007B0F58">
            <w:pPr>
              <w:jc w:val="center"/>
            </w:pPr>
            <w:r>
              <w:t>Tikybos mokytojai</w:t>
            </w:r>
          </w:p>
          <w:p w:rsidR="00E33FAE" w:rsidRPr="00406F5A" w:rsidRDefault="00E33FAE" w:rsidP="007B0F58">
            <w:pPr>
              <w:jc w:val="center"/>
            </w:pPr>
            <w:r>
              <w:t xml:space="preserve"> Klasės vadovai</w:t>
            </w:r>
          </w:p>
        </w:tc>
      </w:tr>
      <w:tr w:rsidR="00E33FAE" w:rsidTr="00FC384C">
        <w:tc>
          <w:tcPr>
            <w:tcW w:w="1428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</w:tcPr>
          <w:p w:rsidR="00E33FAE" w:rsidRDefault="00E33FAE" w:rsidP="00A00BC1">
            <w:pPr>
              <w:jc w:val="center"/>
              <w:rPr>
                <w:b/>
              </w:rPr>
            </w:pPr>
            <w:r>
              <w:rPr>
                <w:b/>
              </w:rPr>
              <w:t>2017 m. gruodžio 18-24 d.</w:t>
            </w:r>
          </w:p>
        </w:tc>
      </w:tr>
      <w:tr w:rsidR="00E33FAE" w:rsidTr="00FC384C">
        <w:tc>
          <w:tcPr>
            <w:tcW w:w="5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33FAE" w:rsidRPr="00C213CF" w:rsidRDefault="00E33FAE" w:rsidP="00DA4F7D">
            <w:pPr>
              <w:jc w:val="center"/>
            </w:pPr>
            <w:r w:rsidRPr="00C213CF">
              <w:rPr>
                <w:lang w:eastAsia="ru-RU"/>
              </w:rPr>
              <w:t>Direkcinės tarybos pasitarimai</w:t>
            </w:r>
            <w:r>
              <w:rPr>
                <w:lang w:eastAsia="ru-RU"/>
              </w:rPr>
              <w:t>.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33FAE" w:rsidRPr="00C213CF" w:rsidRDefault="00E33FAE" w:rsidP="00DA4F7D">
            <w:pPr>
              <w:jc w:val="center"/>
            </w:pPr>
            <w:r w:rsidRPr="00C213CF">
              <w:rPr>
                <w:lang w:eastAsia="ru-RU"/>
              </w:rPr>
              <w:t>Direktoriaus kabinetas</w:t>
            </w:r>
          </w:p>
        </w:tc>
        <w:tc>
          <w:tcPr>
            <w:tcW w:w="1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33FAE" w:rsidRPr="00C213CF" w:rsidRDefault="00E33FAE" w:rsidP="00DA4F7D">
            <w:pPr>
              <w:jc w:val="center"/>
            </w:pPr>
            <w:r w:rsidRPr="00C213CF">
              <w:t>18 d.</w:t>
            </w:r>
          </w:p>
          <w:p w:rsidR="00E33FAE" w:rsidRPr="00C213CF" w:rsidRDefault="00E33FAE" w:rsidP="00DA4F7D">
            <w:pPr>
              <w:jc w:val="center"/>
            </w:pPr>
            <w:r w:rsidRPr="00C213CF">
              <w:t>9.00 val.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33FAE" w:rsidRPr="00C213CF" w:rsidRDefault="00E33FAE" w:rsidP="00DA4F7D">
            <w:pPr>
              <w:jc w:val="center"/>
            </w:pPr>
          </w:p>
        </w:tc>
        <w:tc>
          <w:tcPr>
            <w:tcW w:w="2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33FAE" w:rsidRPr="00C213CF" w:rsidRDefault="00E33FAE" w:rsidP="00DA4F7D">
            <w:pPr>
              <w:jc w:val="center"/>
            </w:pPr>
            <w:r w:rsidRPr="00C213CF">
              <w:t>I. Volska</w:t>
            </w:r>
          </w:p>
        </w:tc>
      </w:tr>
      <w:tr w:rsidR="00E33FAE" w:rsidTr="00FC384C">
        <w:tc>
          <w:tcPr>
            <w:tcW w:w="5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33FAE" w:rsidRDefault="00E33FAE" w:rsidP="00A00BC1">
            <w:pPr>
              <w:pStyle w:val="prastasis1"/>
              <w:jc w:val="center"/>
              <w:rPr>
                <w:lang w:val="lt-LT"/>
              </w:rPr>
            </w:pPr>
            <w:r>
              <w:rPr>
                <w:lang w:val="lt-LT"/>
              </w:rPr>
              <w:t>T</w:t>
            </w:r>
            <w:r w:rsidRPr="008B1602">
              <w:rPr>
                <w:lang w:val="lt-LT"/>
              </w:rPr>
              <w:t xml:space="preserve">iksliųjų mokslų </w:t>
            </w:r>
            <w:r w:rsidRPr="008F2854">
              <w:rPr>
                <w:lang w:val="lt-LT"/>
              </w:rPr>
              <w:t>MG posėdis</w:t>
            </w:r>
            <w:r w:rsidRPr="008779A3">
              <w:rPr>
                <w:b/>
                <w:lang w:val="lt-LT"/>
              </w:rPr>
              <w:t>:</w:t>
            </w:r>
            <w:r w:rsidRPr="008779A3">
              <w:rPr>
                <w:lang w:val="lt-LT"/>
              </w:rPr>
              <w:t xml:space="preserve"> </w:t>
            </w:r>
          </w:p>
          <w:p w:rsidR="00E33FAE" w:rsidRPr="007B0F58" w:rsidRDefault="00E46FB2" w:rsidP="00A00BC1">
            <w:pPr>
              <w:pStyle w:val="prastasis1"/>
              <w:jc w:val="center"/>
              <w:rPr>
                <w:lang w:val="lt-LT"/>
              </w:rPr>
            </w:pPr>
            <w:r>
              <w:rPr>
                <w:lang w:val="lt-LT"/>
              </w:rPr>
              <w:t>1.</w:t>
            </w:r>
            <w:r w:rsidR="00E33FAE" w:rsidRPr="007B0F58">
              <w:rPr>
                <w:lang w:val="lt-LT"/>
              </w:rPr>
              <w:t>MG me</w:t>
            </w:r>
            <w:r>
              <w:rPr>
                <w:lang w:val="lt-LT"/>
              </w:rPr>
              <w:t>tinės veiklos ataskaita 2017m .</w:t>
            </w:r>
          </w:p>
          <w:p w:rsidR="00E33FAE" w:rsidRDefault="00E33FAE" w:rsidP="00A00BC1">
            <w:pPr>
              <w:pStyle w:val="prastasis1"/>
              <w:jc w:val="center"/>
              <w:rPr>
                <w:lang w:val="lt-LT"/>
              </w:rPr>
            </w:pPr>
            <w:r w:rsidRPr="008779A3">
              <w:rPr>
                <w:lang w:val="lt-LT"/>
              </w:rPr>
              <w:t>2. 2018 m. metodinės veiklos prioritetai</w:t>
            </w:r>
          </w:p>
          <w:p w:rsidR="00E33FAE" w:rsidRPr="000134F4" w:rsidRDefault="00E33FAE" w:rsidP="000134F4">
            <w:pPr>
              <w:pStyle w:val="Sraopastraipa"/>
              <w:rPr>
                <w:kern w:val="0"/>
              </w:rPr>
            </w:pPr>
            <w:r w:rsidRPr="007B0F58">
              <w:rPr>
                <w:bCs/>
                <w:kern w:val="36"/>
                <w:lang w:eastAsia="en-US"/>
              </w:rPr>
              <w:t>3. Įsivertinimo ir pažangos anketos aptarimas, pasiūlymų MT teikimas (3.4.3., 3.4.4., 4.1., 4.2.)</w:t>
            </w:r>
            <w:r>
              <w:rPr>
                <w:bCs/>
                <w:kern w:val="36"/>
                <w:lang w:eastAsia="en-US"/>
              </w:rPr>
              <w:t>.</w:t>
            </w:r>
          </w:p>
          <w:p w:rsidR="00E33FAE" w:rsidRPr="008779A3" w:rsidRDefault="00E33FAE" w:rsidP="00A00BC1">
            <w:pPr>
              <w:pStyle w:val="prastasis1"/>
              <w:jc w:val="center"/>
              <w:rPr>
                <w:lang w:val="lt-LT"/>
              </w:rPr>
            </w:pPr>
          </w:p>
          <w:p w:rsidR="00E33FAE" w:rsidRDefault="00E33FAE" w:rsidP="00A00BC1">
            <w:pPr>
              <w:jc w:val="center"/>
              <w:rPr>
                <w:b/>
              </w:rPr>
            </w:pP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33FAE" w:rsidRDefault="00E33FAE" w:rsidP="00A00BC1">
            <w:pPr>
              <w:jc w:val="center"/>
            </w:pPr>
            <w:r w:rsidRPr="001450B5">
              <w:t>15</w:t>
            </w:r>
            <w:r>
              <w:t xml:space="preserve"> </w:t>
            </w:r>
            <w:r w:rsidRPr="001450B5">
              <w:t>kab.</w:t>
            </w:r>
          </w:p>
          <w:p w:rsidR="00E33FAE" w:rsidRPr="001450B5" w:rsidRDefault="00E33FAE" w:rsidP="00A00BC1">
            <w:pPr>
              <w:jc w:val="center"/>
            </w:pPr>
          </w:p>
        </w:tc>
        <w:tc>
          <w:tcPr>
            <w:tcW w:w="1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33FAE" w:rsidRDefault="00E33FAE" w:rsidP="00A00BC1">
            <w:pPr>
              <w:jc w:val="center"/>
            </w:pPr>
            <w:r>
              <w:t>18 d.</w:t>
            </w:r>
          </w:p>
          <w:p w:rsidR="00E33FAE" w:rsidRPr="005D1C79" w:rsidRDefault="00E33FAE" w:rsidP="00A00BC1">
            <w:pPr>
              <w:jc w:val="center"/>
            </w:pPr>
            <w:r>
              <w:t>15.00 val.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33FAE" w:rsidRPr="001450B5" w:rsidRDefault="00E33FAE" w:rsidP="00A00BC1">
            <w:pPr>
              <w:jc w:val="center"/>
            </w:pPr>
            <w:r w:rsidRPr="001450B5">
              <w:t>MG nariai</w:t>
            </w:r>
          </w:p>
        </w:tc>
        <w:tc>
          <w:tcPr>
            <w:tcW w:w="2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33FAE" w:rsidRPr="001450B5" w:rsidRDefault="00E33FAE" w:rsidP="00A00BC1">
            <w:pPr>
              <w:jc w:val="center"/>
            </w:pPr>
            <w:r w:rsidRPr="001450B5">
              <w:t>I.</w:t>
            </w:r>
            <w:r>
              <w:t xml:space="preserve"> </w:t>
            </w:r>
            <w:r w:rsidRPr="001450B5">
              <w:t>Sviglinska</w:t>
            </w:r>
          </w:p>
        </w:tc>
      </w:tr>
      <w:tr w:rsidR="00E33FAE" w:rsidTr="00FC384C">
        <w:tc>
          <w:tcPr>
            <w:tcW w:w="5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33FAE" w:rsidRDefault="00E33FAE" w:rsidP="00A00BC1">
            <w:pPr>
              <w:pStyle w:val="prastasis1"/>
              <w:jc w:val="center"/>
              <w:rPr>
                <w:lang w:val="lt-LT"/>
              </w:rPr>
            </w:pPr>
            <w:r>
              <w:rPr>
                <w:lang w:val="lt-LT"/>
              </w:rPr>
              <w:t>Kalėdinio pašto organizavimas.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33FAE" w:rsidRPr="001450B5" w:rsidRDefault="00E33FAE" w:rsidP="00A00BC1">
            <w:pPr>
              <w:jc w:val="center"/>
            </w:pPr>
            <w:r>
              <w:t>Gimnazija</w:t>
            </w:r>
          </w:p>
        </w:tc>
        <w:tc>
          <w:tcPr>
            <w:tcW w:w="1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33FAE" w:rsidRDefault="00E33FAE" w:rsidP="00A00BC1">
            <w:pPr>
              <w:jc w:val="center"/>
            </w:pPr>
            <w:r>
              <w:t>18-22 d.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33FAE" w:rsidRPr="001450B5" w:rsidRDefault="00E33FAE" w:rsidP="00A00BC1">
            <w:pPr>
              <w:jc w:val="center"/>
            </w:pPr>
            <w:r>
              <w:t>Gimnazijos mokiniai</w:t>
            </w:r>
          </w:p>
        </w:tc>
        <w:tc>
          <w:tcPr>
            <w:tcW w:w="2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33FAE" w:rsidRDefault="00E33FAE" w:rsidP="00A00BC1">
            <w:pPr>
              <w:jc w:val="center"/>
            </w:pPr>
            <w:r>
              <w:t>J. Moskevič</w:t>
            </w:r>
          </w:p>
          <w:p w:rsidR="00E33FAE" w:rsidRPr="001450B5" w:rsidRDefault="00E33FAE" w:rsidP="00A00BC1">
            <w:pPr>
              <w:jc w:val="center"/>
            </w:pPr>
            <w:r>
              <w:t>Mokinių savivalda</w:t>
            </w:r>
          </w:p>
        </w:tc>
      </w:tr>
      <w:tr w:rsidR="00E33FAE" w:rsidTr="00FC384C">
        <w:tc>
          <w:tcPr>
            <w:tcW w:w="5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33FAE" w:rsidRPr="00A00BC1" w:rsidRDefault="00E33FAE" w:rsidP="009D6ADF">
            <w:pPr>
              <w:ind w:right="33"/>
              <w:jc w:val="center"/>
              <w:rPr>
                <w:lang w:eastAsia="en-US"/>
              </w:rPr>
            </w:pPr>
            <w:r w:rsidRPr="00A00BC1">
              <w:rPr>
                <w:bCs/>
                <w:kern w:val="0"/>
              </w:rPr>
              <w:t>Projektas „Tyrinėjimo menas: partnerystės kuriančioms mokykloms“</w:t>
            </w:r>
            <w:r>
              <w:rPr>
                <w:bCs/>
                <w:kern w:val="0"/>
              </w:rPr>
              <w:t>.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33FAE" w:rsidRPr="00A00BC1" w:rsidRDefault="00E33FAE" w:rsidP="009D6ADF">
            <w:pPr>
              <w:ind w:right="33"/>
              <w:jc w:val="center"/>
            </w:pPr>
            <w:r w:rsidRPr="00A00BC1">
              <w:t>25 kab.</w:t>
            </w:r>
          </w:p>
        </w:tc>
        <w:tc>
          <w:tcPr>
            <w:tcW w:w="1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33FAE" w:rsidRPr="00A00BC1" w:rsidRDefault="00E33FAE" w:rsidP="009D6ADF">
            <w:pPr>
              <w:ind w:right="33"/>
              <w:jc w:val="center"/>
            </w:pPr>
            <w:r>
              <w:t>18-22 d.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33FAE" w:rsidRPr="00A00BC1" w:rsidRDefault="00E33FAE" w:rsidP="009D6ADF">
            <w:pPr>
              <w:ind w:right="33"/>
              <w:jc w:val="center"/>
            </w:pPr>
            <w:r>
              <w:t>7b kl. mokiniai</w:t>
            </w:r>
          </w:p>
        </w:tc>
        <w:tc>
          <w:tcPr>
            <w:tcW w:w="2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33FAE" w:rsidRPr="00A00BC1" w:rsidRDefault="00E33FAE" w:rsidP="009D6ADF">
            <w:pPr>
              <w:ind w:right="33"/>
              <w:jc w:val="center"/>
            </w:pPr>
            <w:r w:rsidRPr="00A00BC1">
              <w:t>D. Kondrackaja</w:t>
            </w:r>
          </w:p>
        </w:tc>
      </w:tr>
      <w:tr w:rsidR="00E33FAE" w:rsidTr="00FC384C">
        <w:tc>
          <w:tcPr>
            <w:tcW w:w="5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33FAE" w:rsidRDefault="00E33FAE" w:rsidP="00A00BC1">
            <w:pPr>
              <w:jc w:val="center"/>
            </w:pPr>
            <w:r>
              <w:t>Pradinių klasių mokytojų MG posėdis:</w:t>
            </w:r>
            <w:r w:rsidRPr="0090562B">
              <w:t xml:space="preserve"> </w:t>
            </w:r>
          </w:p>
          <w:p w:rsidR="00E33FAE" w:rsidRDefault="00E33FAE" w:rsidP="00A00BC1">
            <w:pPr>
              <w:jc w:val="center"/>
            </w:pPr>
            <w:r>
              <w:t xml:space="preserve">1. </w:t>
            </w:r>
            <w:r w:rsidRPr="0090562B">
              <w:t>201</w:t>
            </w:r>
            <w:r w:rsidR="00076520">
              <w:t>7-2018m</w:t>
            </w:r>
            <w:r w:rsidRPr="0090562B">
              <w:t>. m.</w:t>
            </w:r>
            <w:r>
              <w:t xml:space="preserve"> I pusmečio rezultatų aptarimas</w:t>
            </w:r>
          </w:p>
          <w:p w:rsidR="00E33FAE" w:rsidRDefault="00E46FB2" w:rsidP="00A00BC1">
            <w:pPr>
              <w:jc w:val="center"/>
              <w:rPr>
                <w:kern w:val="0"/>
                <w:lang w:eastAsia="en-US"/>
              </w:rPr>
            </w:pPr>
            <w:r>
              <w:rPr>
                <w:lang w:val="pt-BR"/>
              </w:rPr>
              <w:t>2.</w:t>
            </w:r>
            <w:r w:rsidR="00E33FAE" w:rsidRPr="00DA0791">
              <w:rPr>
                <w:kern w:val="0"/>
                <w:lang w:eastAsia="en-US"/>
              </w:rPr>
              <w:t>MG me</w:t>
            </w:r>
            <w:r>
              <w:rPr>
                <w:kern w:val="0"/>
                <w:lang w:eastAsia="en-US"/>
              </w:rPr>
              <w:t>tinės veiklos ataskaita 2017m</w:t>
            </w:r>
          </w:p>
          <w:p w:rsidR="00E33FAE" w:rsidRPr="000134F4" w:rsidRDefault="00E33FAE" w:rsidP="001D04A5">
            <w:pPr>
              <w:pStyle w:val="Sraopastraipa"/>
              <w:rPr>
                <w:kern w:val="0"/>
              </w:rPr>
            </w:pPr>
            <w:r>
              <w:rPr>
                <w:bCs/>
                <w:kern w:val="36"/>
                <w:lang w:val="en-US" w:eastAsia="en-US"/>
              </w:rPr>
              <w:t xml:space="preserve">3. </w:t>
            </w:r>
            <w:proofErr w:type="spellStart"/>
            <w:r>
              <w:rPr>
                <w:bCs/>
                <w:kern w:val="36"/>
                <w:lang w:val="en-US" w:eastAsia="en-US"/>
              </w:rPr>
              <w:t>Įsivertinimo</w:t>
            </w:r>
            <w:proofErr w:type="spellEnd"/>
            <w:r>
              <w:rPr>
                <w:bCs/>
                <w:kern w:val="36"/>
                <w:lang w:val="en-US" w:eastAsia="en-US"/>
              </w:rPr>
              <w:t xml:space="preserve"> </w:t>
            </w:r>
            <w:proofErr w:type="spellStart"/>
            <w:r>
              <w:rPr>
                <w:bCs/>
                <w:kern w:val="36"/>
                <w:lang w:val="en-US" w:eastAsia="en-US"/>
              </w:rPr>
              <w:t>ir</w:t>
            </w:r>
            <w:proofErr w:type="spellEnd"/>
            <w:r>
              <w:rPr>
                <w:bCs/>
                <w:kern w:val="36"/>
                <w:lang w:val="en-US" w:eastAsia="en-US"/>
              </w:rPr>
              <w:t xml:space="preserve"> </w:t>
            </w:r>
            <w:proofErr w:type="spellStart"/>
            <w:r>
              <w:rPr>
                <w:bCs/>
                <w:kern w:val="36"/>
                <w:lang w:val="en-US" w:eastAsia="en-US"/>
              </w:rPr>
              <w:t>pažangos</w:t>
            </w:r>
            <w:proofErr w:type="spellEnd"/>
            <w:r>
              <w:rPr>
                <w:bCs/>
                <w:kern w:val="36"/>
                <w:lang w:val="en-US" w:eastAsia="en-US"/>
              </w:rPr>
              <w:t xml:space="preserve"> </w:t>
            </w:r>
            <w:proofErr w:type="spellStart"/>
            <w:r>
              <w:rPr>
                <w:bCs/>
                <w:kern w:val="36"/>
                <w:lang w:val="en-US" w:eastAsia="en-US"/>
              </w:rPr>
              <w:t>anketos</w:t>
            </w:r>
            <w:proofErr w:type="spellEnd"/>
            <w:r>
              <w:rPr>
                <w:bCs/>
                <w:kern w:val="36"/>
                <w:lang w:val="en-US" w:eastAsia="en-US"/>
              </w:rPr>
              <w:t xml:space="preserve"> </w:t>
            </w:r>
            <w:proofErr w:type="spellStart"/>
            <w:r>
              <w:rPr>
                <w:bCs/>
                <w:kern w:val="36"/>
                <w:lang w:val="en-US" w:eastAsia="en-US"/>
              </w:rPr>
              <w:t>aptarimas</w:t>
            </w:r>
            <w:proofErr w:type="spellEnd"/>
            <w:r>
              <w:rPr>
                <w:bCs/>
                <w:kern w:val="36"/>
                <w:lang w:val="en-US" w:eastAsia="en-US"/>
              </w:rPr>
              <w:t xml:space="preserve">, </w:t>
            </w:r>
            <w:proofErr w:type="spellStart"/>
            <w:r>
              <w:rPr>
                <w:bCs/>
                <w:kern w:val="36"/>
                <w:lang w:val="en-US" w:eastAsia="en-US"/>
              </w:rPr>
              <w:t>pasiūlymų</w:t>
            </w:r>
            <w:proofErr w:type="spellEnd"/>
            <w:r>
              <w:rPr>
                <w:bCs/>
                <w:kern w:val="36"/>
                <w:lang w:val="en-US" w:eastAsia="en-US"/>
              </w:rPr>
              <w:t xml:space="preserve"> MT </w:t>
            </w:r>
            <w:proofErr w:type="spellStart"/>
            <w:r>
              <w:rPr>
                <w:bCs/>
                <w:kern w:val="36"/>
                <w:lang w:val="en-US" w:eastAsia="en-US"/>
              </w:rPr>
              <w:t>teikimas</w:t>
            </w:r>
            <w:proofErr w:type="spellEnd"/>
            <w:r>
              <w:rPr>
                <w:bCs/>
                <w:kern w:val="36"/>
                <w:lang w:val="en-US" w:eastAsia="en-US"/>
              </w:rPr>
              <w:t xml:space="preserve"> (3.4.3., 3.4.4., 4.1., 4.2.).</w:t>
            </w:r>
          </w:p>
          <w:p w:rsidR="00E33FAE" w:rsidRPr="0090562B" w:rsidRDefault="00E33FAE" w:rsidP="00A00BC1">
            <w:pPr>
              <w:jc w:val="center"/>
            </w:pP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33FAE" w:rsidRPr="0090562B" w:rsidRDefault="00E33FAE" w:rsidP="00A00BC1">
            <w:pPr>
              <w:jc w:val="center"/>
            </w:pPr>
            <w:r>
              <w:t>20 kab.</w:t>
            </w:r>
          </w:p>
        </w:tc>
        <w:tc>
          <w:tcPr>
            <w:tcW w:w="1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33FAE" w:rsidRPr="0090562B" w:rsidRDefault="00E33FAE" w:rsidP="00A00BC1">
            <w:pPr>
              <w:jc w:val="center"/>
            </w:pPr>
            <w:r>
              <w:t>19</w:t>
            </w:r>
            <w:r w:rsidRPr="0090562B">
              <w:t xml:space="preserve"> d.</w:t>
            </w:r>
          </w:p>
          <w:p w:rsidR="00E33FAE" w:rsidRPr="0090562B" w:rsidRDefault="00E33FAE" w:rsidP="00A00BC1">
            <w:pPr>
              <w:jc w:val="center"/>
            </w:pPr>
            <w:r w:rsidRPr="0090562B">
              <w:t>14.00 val.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33FAE" w:rsidRPr="0090562B" w:rsidRDefault="00E33FAE" w:rsidP="00A00BC1">
            <w:pPr>
              <w:jc w:val="center"/>
            </w:pPr>
            <w:r>
              <w:t>MG nariai</w:t>
            </w:r>
          </w:p>
        </w:tc>
        <w:tc>
          <w:tcPr>
            <w:tcW w:w="2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33FAE" w:rsidRPr="0090562B" w:rsidRDefault="00E33FAE" w:rsidP="00A00BC1">
            <w:pPr>
              <w:jc w:val="center"/>
            </w:pPr>
            <w:r>
              <w:t>B. Lialkienė</w:t>
            </w:r>
          </w:p>
        </w:tc>
      </w:tr>
      <w:tr w:rsidR="00E33FAE" w:rsidTr="00FC384C">
        <w:tc>
          <w:tcPr>
            <w:tcW w:w="5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33FAE" w:rsidRDefault="00E33FAE" w:rsidP="00A00BC1">
            <w:pPr>
              <w:jc w:val="center"/>
            </w:pPr>
            <w:r>
              <w:t>Direktorės susitikimas su Mokinių savivalda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33FAE" w:rsidRDefault="00E33FAE" w:rsidP="00A00BC1">
            <w:pPr>
              <w:jc w:val="center"/>
            </w:pPr>
            <w:r>
              <w:t>Aktų salė</w:t>
            </w:r>
          </w:p>
        </w:tc>
        <w:tc>
          <w:tcPr>
            <w:tcW w:w="1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33FAE" w:rsidRDefault="00E33FAE" w:rsidP="00A00BC1">
            <w:pPr>
              <w:jc w:val="center"/>
            </w:pPr>
            <w:r>
              <w:t>19 d.</w:t>
            </w:r>
          </w:p>
          <w:p w:rsidR="00E33FAE" w:rsidRDefault="00E33FAE" w:rsidP="00A00BC1">
            <w:pPr>
              <w:jc w:val="center"/>
            </w:pPr>
            <w:r>
              <w:t>11.45 val.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33FAE" w:rsidRDefault="00E33FAE" w:rsidP="00A00BC1">
            <w:pPr>
              <w:jc w:val="center"/>
            </w:pPr>
            <w:r>
              <w:t>Mokinių savivalda</w:t>
            </w:r>
          </w:p>
        </w:tc>
        <w:tc>
          <w:tcPr>
            <w:tcW w:w="2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33FAE" w:rsidRDefault="00E33FAE" w:rsidP="002A2DBB">
            <w:pPr>
              <w:jc w:val="center"/>
            </w:pPr>
            <w:r>
              <w:t>I. Volska</w:t>
            </w:r>
          </w:p>
        </w:tc>
      </w:tr>
      <w:tr w:rsidR="00E33FAE" w:rsidTr="00FC384C">
        <w:tc>
          <w:tcPr>
            <w:tcW w:w="5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33FAE" w:rsidRPr="00FC384C" w:rsidRDefault="00E33FAE" w:rsidP="00A00B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Meninio skaitymo konkursas.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33FAE" w:rsidRPr="008F2854" w:rsidRDefault="00E33FAE" w:rsidP="00A00BC1">
            <w:pPr>
              <w:jc w:val="center"/>
            </w:pPr>
            <w:r w:rsidRPr="008F2854">
              <w:t>22 kab</w:t>
            </w:r>
          </w:p>
        </w:tc>
        <w:tc>
          <w:tcPr>
            <w:tcW w:w="1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33FAE" w:rsidRPr="008F2854" w:rsidRDefault="00E33FAE" w:rsidP="00A00BC1">
            <w:pPr>
              <w:jc w:val="center"/>
            </w:pPr>
            <w:r w:rsidRPr="008F2854">
              <w:t>20 d.</w:t>
            </w:r>
          </w:p>
          <w:p w:rsidR="00E33FAE" w:rsidRPr="008F2854" w:rsidRDefault="00E33FAE" w:rsidP="00A00BC1">
            <w:pPr>
              <w:jc w:val="center"/>
            </w:pPr>
            <w:r w:rsidRPr="008F2854">
              <w:t>14.00 val.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33FAE" w:rsidRPr="008F2854" w:rsidRDefault="00E33FAE" w:rsidP="00A00BC1">
            <w:pPr>
              <w:jc w:val="center"/>
            </w:pPr>
            <w:r w:rsidRPr="008F2854">
              <w:t>5-GIV kl. mokiniai</w:t>
            </w:r>
          </w:p>
        </w:tc>
        <w:tc>
          <w:tcPr>
            <w:tcW w:w="2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33FAE" w:rsidRDefault="00E33FAE" w:rsidP="00A00BC1">
            <w:pPr>
              <w:tabs>
                <w:tab w:val="left" w:pos="98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Lietuvių kalbos mokytojai</w:t>
            </w:r>
          </w:p>
        </w:tc>
      </w:tr>
      <w:tr w:rsidR="00E33FAE" w:rsidTr="00FC384C">
        <w:tc>
          <w:tcPr>
            <w:tcW w:w="5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33FAE" w:rsidRPr="00CA0BBF" w:rsidRDefault="00E33FAE" w:rsidP="00DA4F7D">
            <w:pPr>
              <w:spacing w:line="276" w:lineRule="auto"/>
              <w:jc w:val="center"/>
            </w:pPr>
            <w:r w:rsidRPr="00CA0BBF">
              <w:t>Konkurso ,,Dainų dainelė“ rajoninis etapas</w:t>
            </w:r>
            <w:r>
              <w:t>.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33FAE" w:rsidRPr="00CA0BBF" w:rsidRDefault="00E33FAE" w:rsidP="00DA4F7D">
            <w:pPr>
              <w:spacing w:line="276" w:lineRule="auto"/>
              <w:jc w:val="center"/>
            </w:pPr>
            <w:r w:rsidRPr="00CA0BBF">
              <w:t>S. Moniuškos menų mokykla</w:t>
            </w:r>
          </w:p>
        </w:tc>
        <w:tc>
          <w:tcPr>
            <w:tcW w:w="1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33FAE" w:rsidRPr="00CA0BBF" w:rsidRDefault="00E33FAE" w:rsidP="00DA4F7D">
            <w:pPr>
              <w:spacing w:line="276" w:lineRule="auto"/>
              <w:jc w:val="center"/>
            </w:pPr>
            <w:r>
              <w:t>20 d.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33FAE" w:rsidRDefault="00E33FAE" w:rsidP="00DA4F7D">
            <w:pPr>
              <w:spacing w:line="276" w:lineRule="auto"/>
              <w:jc w:val="center"/>
            </w:pPr>
            <w:r w:rsidRPr="00CA0BBF">
              <w:t xml:space="preserve">G. Mockutė, </w:t>
            </w:r>
          </w:p>
          <w:p w:rsidR="00E33FAE" w:rsidRPr="00CA0BBF" w:rsidRDefault="00E33FAE" w:rsidP="00DA4F7D">
            <w:pPr>
              <w:spacing w:line="276" w:lineRule="auto"/>
              <w:jc w:val="center"/>
            </w:pPr>
            <w:r w:rsidRPr="00CA0BBF">
              <w:t>K. Michailovska</w:t>
            </w:r>
          </w:p>
        </w:tc>
        <w:tc>
          <w:tcPr>
            <w:tcW w:w="2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33FAE" w:rsidRPr="00CA0BBF" w:rsidRDefault="00E33FAE" w:rsidP="00DA4F7D">
            <w:pPr>
              <w:spacing w:line="276" w:lineRule="auto"/>
              <w:jc w:val="center"/>
            </w:pPr>
            <w:r w:rsidRPr="00CA0BBF">
              <w:t>E. Učkuronis</w:t>
            </w:r>
          </w:p>
        </w:tc>
      </w:tr>
      <w:tr w:rsidR="00E33FAE" w:rsidTr="00FC384C">
        <w:tc>
          <w:tcPr>
            <w:tcW w:w="5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33FAE" w:rsidRPr="00F3343E" w:rsidRDefault="00E33FAE" w:rsidP="007B0F58">
            <w:pPr>
              <w:jc w:val="center"/>
            </w:pPr>
            <w:r>
              <w:t>Gimnazijos veiklos kokybės įsivertinimo darbo grupės susirinkimas.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33FAE" w:rsidRDefault="00E33FAE" w:rsidP="007B0F58">
            <w:pPr>
              <w:jc w:val="center"/>
            </w:pPr>
            <w:r>
              <w:t>26 kab.</w:t>
            </w:r>
          </w:p>
        </w:tc>
        <w:tc>
          <w:tcPr>
            <w:tcW w:w="1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33FAE" w:rsidRDefault="00E33FAE" w:rsidP="007B0F58">
            <w:pPr>
              <w:jc w:val="center"/>
            </w:pPr>
            <w:r>
              <w:t xml:space="preserve">20 d. </w:t>
            </w:r>
          </w:p>
          <w:p w:rsidR="00E33FAE" w:rsidRDefault="00E33FAE" w:rsidP="007B0F58">
            <w:pPr>
              <w:jc w:val="center"/>
            </w:pPr>
            <w:r>
              <w:t>15.00 val.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33FAE" w:rsidRDefault="00E33FAE" w:rsidP="007B0F58">
            <w:pPr>
              <w:jc w:val="center"/>
            </w:pPr>
            <w:r>
              <w:t>Darbo grupė</w:t>
            </w:r>
          </w:p>
        </w:tc>
        <w:tc>
          <w:tcPr>
            <w:tcW w:w="2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33FAE" w:rsidRDefault="00E33FAE" w:rsidP="007B0F58">
            <w:pPr>
              <w:jc w:val="center"/>
            </w:pPr>
            <w:r>
              <w:t>L. Palevič</w:t>
            </w:r>
          </w:p>
        </w:tc>
      </w:tr>
      <w:tr w:rsidR="00E33FAE" w:rsidTr="00FC384C">
        <w:tc>
          <w:tcPr>
            <w:tcW w:w="5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33FAE" w:rsidRPr="00646480" w:rsidRDefault="00E33FAE" w:rsidP="00A00BC1">
            <w:pPr>
              <w:jc w:val="center"/>
            </w:pPr>
            <w:r w:rsidRPr="00646480">
              <w:t>Gerumo akcija „Gera būti geram“ pagal prevencinę programą ,,Saugok save ir kitą“</w:t>
            </w:r>
            <w:r>
              <w:t>.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33FAE" w:rsidRPr="00646480" w:rsidRDefault="00E33FAE" w:rsidP="00A00BC1">
            <w:pPr>
              <w:jc w:val="center"/>
            </w:pPr>
            <w:r w:rsidRPr="00646480">
              <w:t>Soc. pedagogo kabinetas</w:t>
            </w:r>
          </w:p>
        </w:tc>
        <w:tc>
          <w:tcPr>
            <w:tcW w:w="1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33FAE" w:rsidRPr="00646480" w:rsidRDefault="00E33FAE" w:rsidP="00A00BC1">
            <w:pPr>
              <w:jc w:val="center"/>
            </w:pPr>
            <w:r w:rsidRPr="00646480">
              <w:t>Iki 20 d.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33FAE" w:rsidRPr="00646480" w:rsidRDefault="00E33FAE" w:rsidP="00A00BC1">
            <w:pPr>
              <w:jc w:val="center"/>
            </w:pPr>
            <w:r w:rsidRPr="00646480">
              <w:t>Gimnazijos bendruomenė</w:t>
            </w:r>
          </w:p>
        </w:tc>
        <w:tc>
          <w:tcPr>
            <w:tcW w:w="2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33FAE" w:rsidRPr="00646480" w:rsidRDefault="00E33FAE" w:rsidP="00A00BC1">
            <w:pPr>
              <w:jc w:val="center"/>
            </w:pPr>
            <w:r w:rsidRPr="00646480">
              <w:t>L.</w:t>
            </w:r>
            <w:r>
              <w:t xml:space="preserve"> </w:t>
            </w:r>
            <w:r w:rsidRPr="00646480">
              <w:t>Šuškevič</w:t>
            </w:r>
          </w:p>
        </w:tc>
      </w:tr>
      <w:tr w:rsidR="00E33FAE" w:rsidTr="00FC384C">
        <w:tc>
          <w:tcPr>
            <w:tcW w:w="5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33FAE" w:rsidRPr="008779A3" w:rsidRDefault="00E33FAE" w:rsidP="00A00BC1">
            <w:pPr>
              <w:pStyle w:val="prastasis1"/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 </w:t>
            </w:r>
            <w:r w:rsidRPr="008779A3">
              <w:rPr>
                <w:lang w:val="lt-LT"/>
              </w:rPr>
              <w:t>Piešinių konkursai:</w:t>
            </w:r>
          </w:p>
          <w:p w:rsidR="00E33FAE" w:rsidRDefault="00E33FAE" w:rsidP="00A00BC1">
            <w:pPr>
              <w:jc w:val="center"/>
              <w:rPr>
                <w:b/>
              </w:rPr>
            </w:pPr>
            <w:r>
              <w:t>„Žiemos fantazija“, „Kalėdų pasaka“.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33FAE" w:rsidRPr="001450B5" w:rsidRDefault="00E33FAE" w:rsidP="00A00BC1">
            <w:pPr>
              <w:jc w:val="center"/>
            </w:pPr>
            <w:r w:rsidRPr="001450B5">
              <w:t>25, 26 kab.</w:t>
            </w:r>
          </w:p>
        </w:tc>
        <w:tc>
          <w:tcPr>
            <w:tcW w:w="1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33FAE" w:rsidRPr="005D1C79" w:rsidRDefault="00E33FAE" w:rsidP="00A00BC1">
            <w:pPr>
              <w:jc w:val="center"/>
            </w:pPr>
            <w:r>
              <w:t xml:space="preserve">Iki </w:t>
            </w:r>
            <w:r w:rsidRPr="005D1C79">
              <w:t>20</w:t>
            </w:r>
            <w:r>
              <w:t xml:space="preserve"> </w:t>
            </w:r>
            <w:r w:rsidRPr="005D1C79">
              <w:t>d.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33FAE" w:rsidRPr="001450B5" w:rsidRDefault="00E33FAE" w:rsidP="00A00BC1">
            <w:pPr>
              <w:jc w:val="center"/>
            </w:pPr>
            <w:r>
              <w:t xml:space="preserve">5 –GI kl. </w:t>
            </w:r>
            <w:r w:rsidRPr="001450B5">
              <w:t>mokiniai</w:t>
            </w:r>
          </w:p>
        </w:tc>
        <w:tc>
          <w:tcPr>
            <w:tcW w:w="2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33FAE" w:rsidRPr="001450B5" w:rsidRDefault="00E33FAE" w:rsidP="00A00BC1">
            <w:pPr>
              <w:jc w:val="center"/>
            </w:pPr>
            <w:r w:rsidRPr="001450B5">
              <w:t>D.</w:t>
            </w:r>
            <w:r>
              <w:t xml:space="preserve"> </w:t>
            </w:r>
            <w:r w:rsidRPr="001450B5">
              <w:t>Kondrackaja</w:t>
            </w:r>
          </w:p>
          <w:p w:rsidR="00E33FAE" w:rsidRPr="001450B5" w:rsidRDefault="00E33FAE" w:rsidP="00A00BC1">
            <w:pPr>
              <w:jc w:val="center"/>
            </w:pPr>
            <w:r w:rsidRPr="001450B5">
              <w:t>J.</w:t>
            </w:r>
            <w:r>
              <w:t xml:space="preserve"> </w:t>
            </w:r>
            <w:r w:rsidRPr="001450B5">
              <w:t>Boguševič</w:t>
            </w:r>
          </w:p>
        </w:tc>
      </w:tr>
      <w:tr w:rsidR="00E33FAE" w:rsidTr="00FC384C">
        <w:tc>
          <w:tcPr>
            <w:tcW w:w="5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33FAE" w:rsidRDefault="00E33FAE" w:rsidP="00A00BC1">
            <w:pPr>
              <w:pStyle w:val="prastasis1"/>
              <w:jc w:val="center"/>
              <w:rPr>
                <w:lang w:val="lt-LT"/>
              </w:rPr>
            </w:pPr>
            <w:r>
              <w:rPr>
                <w:lang w:val="lt-LT"/>
              </w:rPr>
              <w:t>Chemijos mokyklinė olimpiada.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33FAE" w:rsidRPr="001450B5" w:rsidRDefault="00E33FAE" w:rsidP="00A00BC1">
            <w:pPr>
              <w:jc w:val="center"/>
            </w:pPr>
            <w:r>
              <w:t>27 kab.</w:t>
            </w:r>
          </w:p>
        </w:tc>
        <w:tc>
          <w:tcPr>
            <w:tcW w:w="1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33FAE" w:rsidRDefault="00E33FAE" w:rsidP="00A00BC1">
            <w:pPr>
              <w:jc w:val="center"/>
            </w:pPr>
            <w:r>
              <w:t>21 d.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33FAE" w:rsidRDefault="00E33FAE" w:rsidP="00A00BC1">
            <w:pPr>
              <w:jc w:val="center"/>
            </w:pPr>
            <w:r>
              <w:t>GI-GIV kl.</w:t>
            </w:r>
          </w:p>
        </w:tc>
        <w:tc>
          <w:tcPr>
            <w:tcW w:w="2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33FAE" w:rsidRPr="001450B5" w:rsidRDefault="00E33FAE" w:rsidP="00A00BC1">
            <w:pPr>
              <w:jc w:val="center"/>
            </w:pPr>
            <w:r>
              <w:t>D. Mureikienė</w:t>
            </w:r>
          </w:p>
        </w:tc>
      </w:tr>
      <w:tr w:rsidR="00E33FAE" w:rsidTr="00FC384C">
        <w:tc>
          <w:tcPr>
            <w:tcW w:w="5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33FAE" w:rsidRDefault="00E33FAE" w:rsidP="00A00BC1">
            <w:pPr>
              <w:pStyle w:val="prastasis1"/>
              <w:jc w:val="center"/>
              <w:rPr>
                <w:lang w:val="lt-LT"/>
              </w:rPr>
            </w:pPr>
            <w:r>
              <w:rPr>
                <w:lang w:val="lt-LT"/>
              </w:rPr>
              <w:t>Anglų kalbos mokyklinė olimpiada.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33FAE" w:rsidRDefault="00E33FAE" w:rsidP="00A00BC1">
            <w:pPr>
              <w:jc w:val="center"/>
            </w:pPr>
            <w:r>
              <w:t>29, 35 kab.</w:t>
            </w:r>
          </w:p>
        </w:tc>
        <w:tc>
          <w:tcPr>
            <w:tcW w:w="1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33FAE" w:rsidRDefault="00E33FAE" w:rsidP="00A00BC1">
            <w:pPr>
              <w:jc w:val="center"/>
            </w:pPr>
            <w:r>
              <w:t>21, 22 d.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33FAE" w:rsidRDefault="00E33FAE" w:rsidP="00A00BC1">
            <w:pPr>
              <w:jc w:val="center"/>
            </w:pPr>
            <w:r>
              <w:t>GIII kl. mokiniai</w:t>
            </w:r>
          </w:p>
        </w:tc>
        <w:tc>
          <w:tcPr>
            <w:tcW w:w="2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33FAE" w:rsidRDefault="00E33FAE" w:rsidP="00A00BC1">
            <w:pPr>
              <w:jc w:val="center"/>
            </w:pPr>
            <w:r>
              <w:t>L. Kuklienė</w:t>
            </w:r>
          </w:p>
          <w:p w:rsidR="00E33FAE" w:rsidRPr="00F27592" w:rsidRDefault="00E33FAE" w:rsidP="00A00BC1">
            <w:pPr>
              <w:jc w:val="center"/>
            </w:pPr>
            <w:r>
              <w:t>A. Arnastauskienė</w:t>
            </w:r>
          </w:p>
        </w:tc>
      </w:tr>
      <w:tr w:rsidR="00E33FAE" w:rsidTr="00FC384C">
        <w:tc>
          <w:tcPr>
            <w:tcW w:w="5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33FAE" w:rsidRDefault="00E33FAE" w:rsidP="00A00BC1">
            <w:pPr>
              <w:pStyle w:val="prastasis1"/>
              <w:jc w:val="center"/>
              <w:rPr>
                <w:lang w:val="lt-LT"/>
              </w:rPr>
            </w:pPr>
            <w:r>
              <w:rPr>
                <w:lang w:val="lt-LT"/>
              </w:rPr>
              <w:lastRenderedPageBreak/>
              <w:t>Kalėdinis susitikimas.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33FAE" w:rsidRDefault="00E33FAE" w:rsidP="00A00BC1">
            <w:pPr>
              <w:jc w:val="center"/>
            </w:pPr>
            <w:r>
              <w:t>Šalčininkų „Santarvės“ gimnazija</w:t>
            </w:r>
          </w:p>
        </w:tc>
        <w:tc>
          <w:tcPr>
            <w:tcW w:w="1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33FAE" w:rsidRDefault="00E33FAE" w:rsidP="00A00BC1">
            <w:pPr>
              <w:jc w:val="center"/>
            </w:pPr>
            <w:r>
              <w:t>21, 22 d.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33FAE" w:rsidRDefault="00E33FAE" w:rsidP="00A00BC1">
            <w:pPr>
              <w:jc w:val="center"/>
            </w:pPr>
            <w:r>
              <w:t>Priešmokyklinio ugdymo vaikai</w:t>
            </w:r>
          </w:p>
        </w:tc>
        <w:tc>
          <w:tcPr>
            <w:tcW w:w="2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33FAE" w:rsidRPr="00F27592" w:rsidRDefault="00E33FAE" w:rsidP="00A00BC1">
            <w:pPr>
              <w:jc w:val="center"/>
            </w:pPr>
            <w:r w:rsidRPr="00F27592">
              <w:t>J. Krupoves</w:t>
            </w:r>
          </w:p>
          <w:p w:rsidR="00E33FAE" w:rsidRPr="00F27592" w:rsidRDefault="00E33FAE" w:rsidP="00A00BC1">
            <w:pPr>
              <w:jc w:val="center"/>
            </w:pPr>
            <w:r w:rsidRPr="00F27592">
              <w:t>I. Bobin</w:t>
            </w:r>
          </w:p>
          <w:p w:rsidR="00E33FAE" w:rsidRDefault="00E33FAE" w:rsidP="00A00BC1">
            <w:pPr>
              <w:jc w:val="center"/>
            </w:pPr>
            <w:r>
              <w:t>V. Gilevič</w:t>
            </w:r>
          </w:p>
        </w:tc>
      </w:tr>
      <w:tr w:rsidR="00E33FAE" w:rsidTr="00FC384C">
        <w:tc>
          <w:tcPr>
            <w:tcW w:w="5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33FAE" w:rsidRDefault="00E33FAE" w:rsidP="00A00BC1">
            <w:pPr>
              <w:pStyle w:val="prastasis1"/>
              <w:jc w:val="center"/>
              <w:rPr>
                <w:lang w:val="lt-LT"/>
              </w:rPr>
            </w:pPr>
            <w:r>
              <w:rPr>
                <w:lang w:val="lt-LT"/>
              </w:rPr>
              <w:t>Kalėdinis susitikimas.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33FAE" w:rsidRDefault="00E33FAE" w:rsidP="00A00BC1">
            <w:pPr>
              <w:jc w:val="center"/>
            </w:pPr>
            <w:r>
              <w:t>Akmenynės k.</w:t>
            </w:r>
          </w:p>
        </w:tc>
        <w:tc>
          <w:tcPr>
            <w:tcW w:w="1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33FAE" w:rsidRDefault="00E33FAE" w:rsidP="00A00BC1">
            <w:pPr>
              <w:jc w:val="center"/>
            </w:pPr>
            <w:r>
              <w:t>22 d.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33FAE" w:rsidRDefault="00E33FAE" w:rsidP="00A00BC1">
            <w:pPr>
              <w:jc w:val="center"/>
            </w:pPr>
            <w:r>
              <w:t>Ikimokyklinio ugdymo vaikai</w:t>
            </w:r>
          </w:p>
        </w:tc>
        <w:tc>
          <w:tcPr>
            <w:tcW w:w="2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33FAE" w:rsidRDefault="00E33FAE" w:rsidP="00A00BC1">
            <w:pPr>
              <w:jc w:val="center"/>
            </w:pPr>
            <w:r>
              <w:t>N. Bilinskaja</w:t>
            </w:r>
          </w:p>
        </w:tc>
      </w:tr>
      <w:tr w:rsidR="00E33FAE" w:rsidTr="00FC384C">
        <w:tc>
          <w:tcPr>
            <w:tcW w:w="5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33FAE" w:rsidRPr="001D04A5" w:rsidRDefault="00E33FAE" w:rsidP="00A00BC1">
            <w:pPr>
              <w:jc w:val="center"/>
              <w:rPr>
                <w:b/>
              </w:rPr>
            </w:pPr>
            <w:r w:rsidRPr="001D04A5">
              <w:rPr>
                <w:lang w:eastAsia="en-US"/>
              </w:rPr>
              <w:t>Advento popietė „Šventų Kalėdų belaukiant“</w:t>
            </w:r>
            <w:r>
              <w:rPr>
                <w:lang w:eastAsia="en-US"/>
              </w:rPr>
              <w:t>.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33FAE" w:rsidRPr="001D04A5" w:rsidRDefault="00E33FAE" w:rsidP="00A00BC1">
            <w:pPr>
              <w:jc w:val="center"/>
            </w:pPr>
            <w:r w:rsidRPr="001D04A5">
              <w:t>Aktų salė</w:t>
            </w:r>
          </w:p>
        </w:tc>
        <w:tc>
          <w:tcPr>
            <w:tcW w:w="1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33FAE" w:rsidRPr="001D04A5" w:rsidRDefault="00E33FAE" w:rsidP="00A00BC1">
            <w:pPr>
              <w:jc w:val="center"/>
            </w:pPr>
            <w:r w:rsidRPr="001D04A5">
              <w:t>22 d.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33FAE" w:rsidRPr="001D04A5" w:rsidRDefault="00E33FAE" w:rsidP="00A00BC1">
            <w:pPr>
              <w:jc w:val="center"/>
              <w:rPr>
                <w:b/>
              </w:rPr>
            </w:pPr>
          </w:p>
        </w:tc>
        <w:tc>
          <w:tcPr>
            <w:tcW w:w="2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33FAE" w:rsidRPr="001D04A5" w:rsidRDefault="00E33FAE" w:rsidP="00A00BC1">
            <w:pPr>
              <w:tabs>
                <w:tab w:val="left" w:pos="98"/>
              </w:tabs>
              <w:jc w:val="center"/>
              <w:rPr>
                <w:lang w:eastAsia="en-US"/>
              </w:rPr>
            </w:pPr>
            <w:r w:rsidRPr="001D04A5">
              <w:rPr>
                <w:lang w:eastAsia="en-US"/>
              </w:rPr>
              <w:t>I. Gredziuško,</w:t>
            </w:r>
          </w:p>
          <w:p w:rsidR="00E33FAE" w:rsidRPr="001D04A5" w:rsidRDefault="00E33FAE" w:rsidP="00A00BC1">
            <w:pPr>
              <w:tabs>
                <w:tab w:val="left" w:pos="98"/>
              </w:tabs>
              <w:jc w:val="center"/>
              <w:rPr>
                <w:lang w:eastAsia="en-US"/>
              </w:rPr>
            </w:pPr>
            <w:r w:rsidRPr="001D04A5">
              <w:rPr>
                <w:lang w:eastAsia="en-US"/>
              </w:rPr>
              <w:t>E. Učkuronis,</w:t>
            </w:r>
          </w:p>
          <w:p w:rsidR="00E33FAE" w:rsidRPr="001D04A5" w:rsidRDefault="00E33FAE" w:rsidP="00A00BC1">
            <w:pPr>
              <w:tabs>
                <w:tab w:val="left" w:pos="98"/>
              </w:tabs>
              <w:jc w:val="center"/>
              <w:rPr>
                <w:lang w:eastAsia="en-US"/>
              </w:rPr>
            </w:pPr>
            <w:r w:rsidRPr="001D04A5">
              <w:rPr>
                <w:lang w:eastAsia="en-US"/>
              </w:rPr>
              <w:t>T. Grudinska</w:t>
            </w:r>
          </w:p>
        </w:tc>
      </w:tr>
      <w:tr w:rsidR="00E33FAE" w:rsidTr="00FC384C">
        <w:tc>
          <w:tcPr>
            <w:tcW w:w="5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33FAE" w:rsidRPr="00EE27C4" w:rsidRDefault="00E33FAE" w:rsidP="00A00BC1">
            <w:pPr>
              <w:jc w:val="center"/>
              <w:rPr>
                <w:b/>
              </w:rPr>
            </w:pPr>
            <w:r>
              <w:t>Ugdymo diena:</w:t>
            </w:r>
            <w:r w:rsidRPr="009C72B8">
              <w:t xml:space="preserve"> Kalėdinių renginių diena</w:t>
            </w:r>
            <w:r>
              <w:t>.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33FAE" w:rsidRPr="00C4590D" w:rsidRDefault="00E33FAE" w:rsidP="00A00BC1">
            <w:pPr>
              <w:jc w:val="center"/>
            </w:pPr>
            <w:r w:rsidRPr="00C4590D">
              <w:t>Kabinetai</w:t>
            </w:r>
          </w:p>
        </w:tc>
        <w:tc>
          <w:tcPr>
            <w:tcW w:w="1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33FAE" w:rsidRPr="00C4590D" w:rsidRDefault="00E33FAE" w:rsidP="00A00BC1">
            <w:pPr>
              <w:jc w:val="center"/>
            </w:pPr>
            <w:r w:rsidRPr="00C4590D">
              <w:t>22 d.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33FAE" w:rsidRPr="00C4590D" w:rsidRDefault="00E33FAE" w:rsidP="00A00BC1">
            <w:pPr>
              <w:jc w:val="center"/>
            </w:pPr>
            <w:r w:rsidRPr="00C4590D">
              <w:t>Pradinių klasių mokiniai</w:t>
            </w:r>
          </w:p>
        </w:tc>
        <w:tc>
          <w:tcPr>
            <w:tcW w:w="2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33FAE" w:rsidRPr="00EE27C4" w:rsidRDefault="00E33FAE" w:rsidP="00A00BC1">
            <w:pPr>
              <w:jc w:val="center"/>
              <w:rPr>
                <w:b/>
              </w:rPr>
            </w:pPr>
            <w:r w:rsidRPr="00C4590D">
              <w:t>Pradinio ugdymo mokytojai</w:t>
            </w:r>
          </w:p>
        </w:tc>
      </w:tr>
      <w:tr w:rsidR="00E33FAE" w:rsidTr="00FC384C">
        <w:tc>
          <w:tcPr>
            <w:tcW w:w="1428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</w:tcPr>
          <w:p w:rsidR="00E33FAE" w:rsidRDefault="00E33FAE" w:rsidP="00A00BC1">
            <w:pPr>
              <w:jc w:val="center"/>
              <w:rPr>
                <w:b/>
              </w:rPr>
            </w:pPr>
            <w:r>
              <w:rPr>
                <w:b/>
              </w:rPr>
              <w:t>2017 m. gruodžio 25-31 d.</w:t>
            </w:r>
          </w:p>
        </w:tc>
      </w:tr>
      <w:tr w:rsidR="00E33FAE" w:rsidTr="00FC384C">
        <w:tc>
          <w:tcPr>
            <w:tcW w:w="5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33FAE" w:rsidRDefault="00E33FAE" w:rsidP="00A00BC1">
            <w:pPr>
              <w:jc w:val="center"/>
            </w:pPr>
            <w:r>
              <w:rPr>
                <w:b/>
                <w:lang w:eastAsia="ru-RU"/>
              </w:rPr>
              <w:t>Individualios 5-GIV kl. mokinių pažangos aptarimas.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33FAE" w:rsidRDefault="00E33FAE" w:rsidP="00A00BC1">
            <w:pPr>
              <w:jc w:val="center"/>
            </w:pPr>
            <w:r>
              <w:rPr>
                <w:b/>
                <w:lang w:eastAsia="ru-RU"/>
              </w:rPr>
              <w:t>Kabinetai</w:t>
            </w:r>
          </w:p>
        </w:tc>
        <w:tc>
          <w:tcPr>
            <w:tcW w:w="1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33FAE" w:rsidRPr="00187EDF" w:rsidRDefault="00547071" w:rsidP="00A00BC1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  <w:r w:rsidR="00E33FAE">
              <w:rPr>
                <w:b/>
              </w:rPr>
              <w:t>-29</w:t>
            </w:r>
            <w:r w:rsidR="00E33FAE" w:rsidRPr="00187EDF">
              <w:rPr>
                <w:b/>
              </w:rPr>
              <w:t xml:space="preserve"> d.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33FAE" w:rsidRDefault="00E33FAE" w:rsidP="00A00BC1">
            <w:pPr>
              <w:jc w:val="center"/>
            </w:pPr>
            <w:r>
              <w:rPr>
                <w:b/>
                <w:lang w:eastAsia="ru-RU"/>
              </w:rPr>
              <w:t>Mokytojai dalykininkai,</w:t>
            </w:r>
          </w:p>
          <w:p w:rsidR="00E33FAE" w:rsidRDefault="00E33FAE" w:rsidP="00A00BC1">
            <w:pPr>
              <w:jc w:val="center"/>
            </w:pPr>
            <w:r>
              <w:rPr>
                <w:b/>
                <w:lang w:eastAsia="ru-RU"/>
              </w:rPr>
              <w:t>5-GIV kl. vadovai</w:t>
            </w:r>
          </w:p>
        </w:tc>
        <w:tc>
          <w:tcPr>
            <w:tcW w:w="2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33FAE" w:rsidRDefault="00E33FAE" w:rsidP="00A00BC1">
            <w:pPr>
              <w:jc w:val="center"/>
            </w:pPr>
            <w:r>
              <w:rPr>
                <w:b/>
              </w:rPr>
              <w:t>Administracija,</w:t>
            </w:r>
          </w:p>
          <w:p w:rsidR="00E33FAE" w:rsidRDefault="00E33FAE" w:rsidP="00A00BC1">
            <w:pPr>
              <w:jc w:val="center"/>
            </w:pPr>
            <w:r>
              <w:rPr>
                <w:b/>
              </w:rPr>
              <w:t>5-GIV kl. vadovai</w:t>
            </w:r>
          </w:p>
        </w:tc>
      </w:tr>
      <w:tr w:rsidR="00E33FAE" w:rsidTr="00FC384C">
        <w:tc>
          <w:tcPr>
            <w:tcW w:w="5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33FAE" w:rsidRPr="0054679E" w:rsidRDefault="00E33FAE" w:rsidP="00A00BC1">
            <w:pPr>
              <w:jc w:val="center"/>
              <w:rPr>
                <w:b/>
                <w:shd w:val="clear" w:color="auto" w:fill="FFFFFF"/>
              </w:rPr>
            </w:pPr>
            <w:r w:rsidRPr="0054679E">
              <w:rPr>
                <w:b/>
                <w:shd w:val="clear" w:color="auto" w:fill="FFFFFF"/>
              </w:rPr>
              <w:t>Mokytojų tarybos posėdis:</w:t>
            </w:r>
          </w:p>
          <w:p w:rsidR="00E33FAE" w:rsidRPr="0054679E" w:rsidRDefault="00E33FAE" w:rsidP="00A00BC1">
            <w:pPr>
              <w:jc w:val="center"/>
              <w:rPr>
                <w:shd w:val="clear" w:color="auto" w:fill="FFFFFF"/>
              </w:rPr>
            </w:pPr>
            <w:r w:rsidRPr="0054679E">
              <w:rPr>
                <w:shd w:val="clear" w:color="auto" w:fill="FFFFFF"/>
              </w:rPr>
              <w:t>1-4 klasių mokinių 201</w:t>
            </w:r>
            <w:r>
              <w:rPr>
                <w:shd w:val="clear" w:color="auto" w:fill="FFFFFF"/>
              </w:rPr>
              <w:t>7-2018</w:t>
            </w:r>
            <w:r w:rsidRPr="0054679E">
              <w:rPr>
                <w:shd w:val="clear" w:color="auto" w:fill="FFFFFF"/>
              </w:rPr>
              <w:t xml:space="preserve"> m. m. I pusmečio mokymosi</w:t>
            </w:r>
            <w:r>
              <w:rPr>
                <w:shd w:val="clear" w:color="auto" w:fill="FFFFFF"/>
              </w:rPr>
              <w:t xml:space="preserve"> ir lankomumo rezultatų analizė.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33FAE" w:rsidRPr="0054679E" w:rsidRDefault="00E33FAE" w:rsidP="00A00BC1">
            <w:pPr>
              <w:jc w:val="center"/>
            </w:pPr>
            <w:r w:rsidRPr="0054679E">
              <w:t>Aktų salė</w:t>
            </w:r>
          </w:p>
        </w:tc>
        <w:tc>
          <w:tcPr>
            <w:tcW w:w="1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33FAE" w:rsidRPr="0054679E" w:rsidRDefault="00767165" w:rsidP="00A00BC1">
            <w:pPr>
              <w:jc w:val="center"/>
              <w:rPr>
                <w:bCs/>
                <w:lang w:val="nb-NO"/>
              </w:rPr>
            </w:pPr>
            <w:r>
              <w:rPr>
                <w:bCs/>
                <w:lang w:val="nb-NO"/>
              </w:rPr>
              <w:t>28</w:t>
            </w:r>
            <w:r w:rsidR="00E33FAE" w:rsidRPr="0054679E">
              <w:rPr>
                <w:bCs/>
                <w:lang w:val="nb-NO"/>
              </w:rPr>
              <w:t xml:space="preserve"> d.</w:t>
            </w:r>
          </w:p>
          <w:p w:rsidR="00E33FAE" w:rsidRPr="0054679E" w:rsidRDefault="00767165" w:rsidP="00A00BC1">
            <w:pPr>
              <w:jc w:val="center"/>
              <w:rPr>
                <w:bCs/>
                <w:lang w:val="nb-NO"/>
              </w:rPr>
            </w:pPr>
            <w:r>
              <w:rPr>
                <w:bCs/>
                <w:lang w:val="nb-NO"/>
              </w:rPr>
              <w:t>9.3</w:t>
            </w:r>
            <w:r w:rsidR="00E33FAE" w:rsidRPr="0054679E">
              <w:rPr>
                <w:bCs/>
                <w:lang w:val="nb-NO"/>
              </w:rPr>
              <w:t>0 val.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33FAE" w:rsidRPr="0054679E" w:rsidRDefault="00E33FAE" w:rsidP="00A00BC1">
            <w:pPr>
              <w:jc w:val="center"/>
            </w:pPr>
            <w:r w:rsidRPr="0054679E">
              <w:t>Mokytojai</w:t>
            </w:r>
          </w:p>
        </w:tc>
        <w:tc>
          <w:tcPr>
            <w:tcW w:w="2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67165" w:rsidRDefault="00767165" w:rsidP="00A00BC1">
            <w:pPr>
              <w:jc w:val="center"/>
            </w:pPr>
            <w:r>
              <w:t>I. Volska</w:t>
            </w:r>
          </w:p>
          <w:p w:rsidR="00E33FAE" w:rsidRPr="0054679E" w:rsidRDefault="00E33FAE" w:rsidP="00A00BC1">
            <w:pPr>
              <w:jc w:val="center"/>
            </w:pPr>
            <w:r w:rsidRPr="0054679E">
              <w:t>B. Zarumna</w:t>
            </w:r>
          </w:p>
        </w:tc>
      </w:tr>
      <w:tr w:rsidR="00547071" w:rsidTr="00E22F1D">
        <w:tc>
          <w:tcPr>
            <w:tcW w:w="5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47071" w:rsidRPr="00052404" w:rsidRDefault="00547071" w:rsidP="00E22F1D">
            <w:pPr>
              <w:jc w:val="center"/>
              <w:rPr>
                <w:b/>
                <w:color w:val="FF0000"/>
                <w:shd w:val="clear" w:color="auto" w:fill="FFFFFF"/>
              </w:rPr>
            </w:pPr>
            <w:r w:rsidRPr="002A2DBB">
              <w:rPr>
                <w:b/>
                <w:shd w:val="clear" w:color="auto" w:fill="FFFFFF"/>
              </w:rPr>
              <w:t>Atestacijos komisijos posėdis.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47071" w:rsidRPr="0076069E" w:rsidRDefault="00547071" w:rsidP="00E22F1D">
            <w:pPr>
              <w:jc w:val="center"/>
            </w:pPr>
            <w:r w:rsidRPr="0076069E">
              <w:rPr>
                <w:lang w:eastAsia="ru-RU"/>
              </w:rPr>
              <w:t>Direktoriaus kabinetas</w:t>
            </w:r>
          </w:p>
        </w:tc>
        <w:tc>
          <w:tcPr>
            <w:tcW w:w="1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47071" w:rsidRDefault="00547071" w:rsidP="00E22F1D">
            <w:pPr>
              <w:jc w:val="center"/>
            </w:pPr>
            <w:r>
              <w:t>28 d.</w:t>
            </w:r>
          </w:p>
          <w:p w:rsidR="00547071" w:rsidRPr="0076069E" w:rsidRDefault="00547071" w:rsidP="00E22F1D">
            <w:pPr>
              <w:jc w:val="center"/>
            </w:pPr>
            <w:r>
              <w:t>13.00 val.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47071" w:rsidRDefault="00547071" w:rsidP="00E22F1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Komisijos nariai</w:t>
            </w:r>
          </w:p>
          <w:p w:rsidR="00547071" w:rsidRPr="0076069E" w:rsidRDefault="00547071" w:rsidP="00E22F1D">
            <w:pPr>
              <w:jc w:val="center"/>
            </w:pPr>
          </w:p>
        </w:tc>
        <w:tc>
          <w:tcPr>
            <w:tcW w:w="2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47071" w:rsidRDefault="00547071" w:rsidP="00E22F1D">
            <w:pPr>
              <w:jc w:val="center"/>
            </w:pPr>
            <w:r w:rsidRPr="0076069E">
              <w:t xml:space="preserve">I. </w:t>
            </w:r>
            <w:proofErr w:type="spellStart"/>
            <w:r w:rsidRPr="0076069E">
              <w:t>Volska</w:t>
            </w:r>
            <w:proofErr w:type="spellEnd"/>
          </w:p>
          <w:p w:rsidR="00547071" w:rsidRPr="0076069E" w:rsidRDefault="00547071" w:rsidP="00E22F1D">
            <w:pPr>
              <w:jc w:val="center"/>
            </w:pPr>
          </w:p>
        </w:tc>
      </w:tr>
      <w:tr w:rsidR="00E33FAE" w:rsidTr="00FC384C">
        <w:tc>
          <w:tcPr>
            <w:tcW w:w="5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33FAE" w:rsidRPr="00C213CF" w:rsidRDefault="00E33FAE" w:rsidP="00A00BC1">
            <w:pPr>
              <w:pStyle w:val="Default"/>
              <w:jc w:val="center"/>
              <w:rPr>
                <w:color w:val="auto"/>
              </w:rPr>
            </w:pPr>
            <w:r w:rsidRPr="00767165">
              <w:rPr>
                <w:color w:val="auto"/>
                <w:lang w:eastAsia="en-US"/>
              </w:rPr>
              <w:t>Naujametinis vaidinimas</w:t>
            </w:r>
            <w:r w:rsidRPr="00C213CF">
              <w:rPr>
                <w:color w:val="auto"/>
              </w:rPr>
              <w:t xml:space="preserve"> </w:t>
            </w:r>
          </w:p>
          <w:p w:rsidR="00E33FAE" w:rsidRPr="00C213CF" w:rsidRDefault="00E33FAE" w:rsidP="00A00BC1">
            <w:pPr>
              <w:pStyle w:val="Default"/>
              <w:jc w:val="center"/>
              <w:rPr>
                <w:b/>
                <w:color w:val="auto"/>
              </w:rPr>
            </w:pPr>
            <w:r w:rsidRPr="00C213CF">
              <w:rPr>
                <w:color w:val="auto"/>
              </w:rPr>
              <w:t>Kalėdinės diskotekos organizavimas</w:t>
            </w:r>
            <w:r>
              <w:rPr>
                <w:color w:val="auto"/>
              </w:rPr>
              <w:t>.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33FAE" w:rsidRPr="00C213CF" w:rsidRDefault="00E33FAE" w:rsidP="00A00BC1">
            <w:pPr>
              <w:jc w:val="center"/>
            </w:pPr>
            <w:r w:rsidRPr="00C213CF">
              <w:t>Aktų salė</w:t>
            </w:r>
          </w:p>
        </w:tc>
        <w:tc>
          <w:tcPr>
            <w:tcW w:w="1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33FAE" w:rsidRPr="00C213CF" w:rsidRDefault="00E33FAE" w:rsidP="00A00BC1">
            <w:pPr>
              <w:jc w:val="center"/>
            </w:pPr>
            <w:r>
              <w:t>29</w:t>
            </w:r>
            <w:r w:rsidRPr="00C213CF">
              <w:t xml:space="preserve"> d.</w:t>
            </w:r>
          </w:p>
          <w:p w:rsidR="00E33FAE" w:rsidRPr="00C213CF" w:rsidRDefault="00E33FAE" w:rsidP="00A00BC1">
            <w:pPr>
              <w:jc w:val="center"/>
            </w:pPr>
            <w:r w:rsidRPr="00C213CF">
              <w:t>18.00 val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33FAE" w:rsidRPr="00C213CF" w:rsidRDefault="00E33FAE" w:rsidP="00A00BC1">
            <w:pPr>
              <w:jc w:val="center"/>
            </w:pPr>
            <w:r w:rsidRPr="00C213CF">
              <w:t>GI-GIV kl. mokiniai</w:t>
            </w:r>
          </w:p>
        </w:tc>
        <w:tc>
          <w:tcPr>
            <w:tcW w:w="2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33FAE" w:rsidRPr="00C213CF" w:rsidRDefault="00E33FAE" w:rsidP="00C213CF">
            <w:pPr>
              <w:jc w:val="center"/>
            </w:pPr>
            <w:r w:rsidRPr="00C213CF">
              <w:rPr>
                <w:lang w:eastAsia="en-US"/>
              </w:rPr>
              <w:t>GIIIa,b kl. mokiniai, G</w:t>
            </w:r>
            <w:r>
              <w:rPr>
                <w:lang w:eastAsia="en-US"/>
              </w:rPr>
              <w:t>I-GIV</w:t>
            </w:r>
            <w:r w:rsidRPr="00C213CF">
              <w:rPr>
                <w:lang w:eastAsia="en-US"/>
              </w:rPr>
              <w:t xml:space="preserve"> klasių vadovai</w:t>
            </w:r>
            <w:r w:rsidRPr="00C213CF">
              <w:t xml:space="preserve"> </w:t>
            </w:r>
          </w:p>
          <w:p w:rsidR="00E33FAE" w:rsidRPr="00C213CF" w:rsidRDefault="00E33FAE" w:rsidP="00C213CF">
            <w:pPr>
              <w:jc w:val="center"/>
            </w:pPr>
            <w:r w:rsidRPr="00C213CF">
              <w:t>J. Moskevič</w:t>
            </w:r>
          </w:p>
          <w:p w:rsidR="00E33FAE" w:rsidRPr="00C213CF" w:rsidRDefault="00E33FAE" w:rsidP="00C213CF">
            <w:pPr>
              <w:jc w:val="center"/>
              <w:rPr>
                <w:b/>
              </w:rPr>
            </w:pPr>
            <w:r w:rsidRPr="00C213CF">
              <w:t>Mokinių savivalda</w:t>
            </w:r>
          </w:p>
        </w:tc>
      </w:tr>
      <w:tr w:rsidR="00E33FAE" w:rsidTr="00FC384C">
        <w:tc>
          <w:tcPr>
            <w:tcW w:w="5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33FAE" w:rsidRPr="00C213CF" w:rsidRDefault="00E33FAE" w:rsidP="00DA4F7D">
            <w:pPr>
              <w:pStyle w:val="Default"/>
              <w:jc w:val="center"/>
              <w:rPr>
                <w:b/>
                <w:color w:val="auto"/>
              </w:rPr>
            </w:pPr>
            <w:r w:rsidRPr="00C213CF">
              <w:rPr>
                <w:color w:val="auto"/>
              </w:rPr>
              <w:t>Kalėdinės diskotekos organizavimas</w:t>
            </w:r>
            <w:r>
              <w:rPr>
                <w:color w:val="auto"/>
              </w:rPr>
              <w:t>.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33FAE" w:rsidRPr="00C213CF" w:rsidRDefault="00E33FAE" w:rsidP="00DA4F7D">
            <w:pPr>
              <w:jc w:val="center"/>
            </w:pPr>
            <w:r w:rsidRPr="00C213CF">
              <w:t>Aktų salė</w:t>
            </w:r>
          </w:p>
        </w:tc>
        <w:tc>
          <w:tcPr>
            <w:tcW w:w="1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33FAE" w:rsidRPr="00C213CF" w:rsidRDefault="00E33FAE" w:rsidP="00DA4F7D">
            <w:pPr>
              <w:jc w:val="center"/>
            </w:pPr>
            <w:r w:rsidRPr="00C213CF">
              <w:t>28 d.</w:t>
            </w:r>
          </w:p>
          <w:p w:rsidR="00E33FAE" w:rsidRPr="00C213CF" w:rsidRDefault="00E33FAE" w:rsidP="00DA4F7D">
            <w:pPr>
              <w:jc w:val="center"/>
            </w:pPr>
            <w:r w:rsidRPr="00C213CF">
              <w:t>13.00 val.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33FAE" w:rsidRPr="00C213CF" w:rsidRDefault="00E33FAE" w:rsidP="00DA4F7D">
            <w:pPr>
              <w:jc w:val="center"/>
            </w:pPr>
            <w:r w:rsidRPr="00C213CF">
              <w:t>5-8 kl. mokiniai</w:t>
            </w:r>
          </w:p>
        </w:tc>
        <w:tc>
          <w:tcPr>
            <w:tcW w:w="2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33FAE" w:rsidRPr="00C213CF" w:rsidRDefault="00E33FAE" w:rsidP="00C213CF">
            <w:pPr>
              <w:jc w:val="center"/>
            </w:pPr>
            <w:r w:rsidRPr="00C213CF">
              <w:t xml:space="preserve">D. Čenienė </w:t>
            </w:r>
          </w:p>
          <w:p w:rsidR="00E33FAE" w:rsidRPr="00C213CF" w:rsidRDefault="00E33FAE" w:rsidP="00C213CF">
            <w:pPr>
              <w:jc w:val="center"/>
            </w:pPr>
            <w:r w:rsidRPr="00C213CF">
              <w:t>5-8 kl. vadovai</w:t>
            </w:r>
          </w:p>
        </w:tc>
      </w:tr>
      <w:tr w:rsidR="00E33FAE" w:rsidTr="00FC384C">
        <w:tc>
          <w:tcPr>
            <w:tcW w:w="1428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</w:tcPr>
          <w:p w:rsidR="00E33FAE" w:rsidRDefault="00E33FAE" w:rsidP="00A00BC1">
            <w:pPr>
              <w:jc w:val="center"/>
              <w:rPr>
                <w:b/>
              </w:rPr>
            </w:pPr>
            <w:r>
              <w:rPr>
                <w:b/>
              </w:rPr>
              <w:t>2017 m. gruodis</w:t>
            </w:r>
          </w:p>
        </w:tc>
      </w:tr>
      <w:tr w:rsidR="00E33FAE" w:rsidTr="00FC384C">
        <w:tc>
          <w:tcPr>
            <w:tcW w:w="5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33FAE" w:rsidRPr="00CA7AFF" w:rsidRDefault="00E33FAE" w:rsidP="00D4785F">
            <w:pPr>
              <w:pStyle w:val="Default"/>
              <w:jc w:val="center"/>
              <w:rPr>
                <w:b/>
                <w:color w:val="auto"/>
                <w:sz w:val="23"/>
                <w:szCs w:val="23"/>
              </w:rPr>
            </w:pPr>
            <w:r w:rsidRPr="00CA7AFF">
              <w:rPr>
                <w:b/>
                <w:color w:val="auto"/>
              </w:rPr>
              <w:t>MSG susitikimas (OLWEUS)</w:t>
            </w:r>
            <w:r>
              <w:rPr>
                <w:b/>
                <w:color w:val="auto"/>
              </w:rPr>
              <w:t>.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33FAE" w:rsidRPr="00CA7AFF" w:rsidRDefault="00E33FAE" w:rsidP="00D4785F">
            <w:pPr>
              <w:jc w:val="center"/>
              <w:rPr>
                <w:b/>
              </w:rPr>
            </w:pPr>
            <w:r>
              <w:rPr>
                <w:b/>
              </w:rPr>
              <w:t xml:space="preserve">Kabinetai </w:t>
            </w:r>
          </w:p>
        </w:tc>
        <w:tc>
          <w:tcPr>
            <w:tcW w:w="1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33FAE" w:rsidRPr="00CA7AFF" w:rsidRDefault="00E33FAE" w:rsidP="00D4785F">
            <w:pPr>
              <w:jc w:val="center"/>
              <w:rPr>
                <w:b/>
              </w:rPr>
            </w:pPr>
            <w:r>
              <w:rPr>
                <w:b/>
              </w:rPr>
              <w:t>2 kartus per mėnesį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33FAE" w:rsidRPr="00CA7AFF" w:rsidRDefault="00E33FAE" w:rsidP="00D4785F">
            <w:pPr>
              <w:jc w:val="center"/>
              <w:rPr>
                <w:b/>
              </w:rPr>
            </w:pPr>
            <w:r w:rsidRPr="00CA7AFF">
              <w:rPr>
                <w:b/>
              </w:rPr>
              <w:t>MSG nariai</w:t>
            </w:r>
          </w:p>
        </w:tc>
        <w:tc>
          <w:tcPr>
            <w:tcW w:w="2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33FAE" w:rsidRPr="00CA7AFF" w:rsidRDefault="00E33FAE" w:rsidP="00D4785F">
            <w:pPr>
              <w:pStyle w:val="Sraopastraipa"/>
              <w:ind w:left="98"/>
              <w:jc w:val="center"/>
              <w:rPr>
                <w:b/>
              </w:rPr>
            </w:pPr>
            <w:r>
              <w:rPr>
                <w:b/>
              </w:rPr>
              <w:t>MSG vadovai</w:t>
            </w:r>
          </w:p>
        </w:tc>
      </w:tr>
      <w:tr w:rsidR="00E33FAE" w:rsidTr="00FC384C">
        <w:tc>
          <w:tcPr>
            <w:tcW w:w="5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33FAE" w:rsidRPr="00CA7AFF" w:rsidRDefault="00E33FAE" w:rsidP="00D4785F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Išorinio vertinimo ataskaitos pristatymas.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33FAE" w:rsidRDefault="00E33FAE" w:rsidP="00D4785F">
            <w:pPr>
              <w:jc w:val="center"/>
              <w:rPr>
                <w:b/>
              </w:rPr>
            </w:pPr>
            <w:r>
              <w:rPr>
                <w:b/>
              </w:rPr>
              <w:t>Aktų salė</w:t>
            </w:r>
          </w:p>
        </w:tc>
        <w:tc>
          <w:tcPr>
            <w:tcW w:w="1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33FAE" w:rsidRDefault="00E33FAE" w:rsidP="00D4785F">
            <w:pPr>
              <w:jc w:val="center"/>
              <w:rPr>
                <w:b/>
              </w:rPr>
            </w:pPr>
            <w:r>
              <w:t>Data ir laikas tikslinami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33FAE" w:rsidRPr="00CA7AFF" w:rsidRDefault="00E33FAE" w:rsidP="00D4785F">
            <w:pPr>
              <w:jc w:val="center"/>
              <w:rPr>
                <w:b/>
              </w:rPr>
            </w:pPr>
            <w:r>
              <w:rPr>
                <w:b/>
              </w:rPr>
              <w:t xml:space="preserve">Mokytojai </w:t>
            </w:r>
          </w:p>
        </w:tc>
        <w:tc>
          <w:tcPr>
            <w:tcW w:w="2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33FAE" w:rsidRDefault="00E33FAE" w:rsidP="00D4785F">
            <w:pPr>
              <w:pStyle w:val="Sraopastraipa"/>
              <w:ind w:left="98"/>
              <w:jc w:val="center"/>
              <w:rPr>
                <w:b/>
              </w:rPr>
            </w:pPr>
            <w:r>
              <w:rPr>
                <w:b/>
              </w:rPr>
              <w:t xml:space="preserve">Administracija </w:t>
            </w:r>
          </w:p>
        </w:tc>
      </w:tr>
      <w:tr w:rsidR="00E33FAE" w:rsidTr="00FC384C">
        <w:tc>
          <w:tcPr>
            <w:tcW w:w="5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33FAE" w:rsidRPr="00FC384C" w:rsidRDefault="00E33FAE" w:rsidP="00A00BC1">
            <w:pPr>
              <w:ind w:right="-514"/>
              <w:jc w:val="center"/>
              <w:rPr>
                <w:lang w:eastAsia="en-US"/>
              </w:rPr>
            </w:pPr>
            <w:r>
              <w:rPr>
                <w:bCs/>
                <w:kern w:val="0"/>
              </w:rPr>
              <w:t xml:space="preserve">Protmūšis – </w:t>
            </w:r>
            <w:r w:rsidRPr="00FC384C">
              <w:rPr>
                <w:bCs/>
                <w:kern w:val="0"/>
              </w:rPr>
              <w:t>AIDS</w:t>
            </w:r>
            <w:r>
              <w:rPr>
                <w:bCs/>
                <w:kern w:val="0"/>
              </w:rPr>
              <w:t>:</w:t>
            </w:r>
            <w:r w:rsidRPr="00FC384C">
              <w:rPr>
                <w:bCs/>
                <w:kern w:val="0"/>
              </w:rPr>
              <w:t xml:space="preserve"> </w:t>
            </w:r>
            <w:r>
              <w:rPr>
                <w:bCs/>
                <w:kern w:val="0"/>
              </w:rPr>
              <w:t>geriau žinoti.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33FAE" w:rsidRPr="008F2854" w:rsidRDefault="00E33FAE" w:rsidP="00A00BC1">
            <w:pPr>
              <w:jc w:val="center"/>
            </w:pPr>
            <w:r>
              <w:t>1 kab.</w:t>
            </w:r>
          </w:p>
        </w:tc>
        <w:tc>
          <w:tcPr>
            <w:tcW w:w="1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33FAE" w:rsidRPr="008F2854" w:rsidRDefault="00E33FAE" w:rsidP="00A00BC1">
            <w:pPr>
              <w:jc w:val="center"/>
            </w:pPr>
            <w:r>
              <w:t>Gruodis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33FAE" w:rsidRPr="008F2854" w:rsidRDefault="00E33FAE" w:rsidP="00A00BC1">
            <w:pPr>
              <w:jc w:val="center"/>
            </w:pPr>
            <w:r>
              <w:t>GIII-GIV kl. mokiniai</w:t>
            </w:r>
          </w:p>
        </w:tc>
        <w:tc>
          <w:tcPr>
            <w:tcW w:w="2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33FAE" w:rsidRDefault="00E33FAE" w:rsidP="00A00BC1">
            <w:pPr>
              <w:pStyle w:val="Sraopastraipa"/>
              <w:ind w:left="98"/>
              <w:jc w:val="center"/>
            </w:pPr>
            <w:r>
              <w:t>I. Barnatovič</w:t>
            </w:r>
          </w:p>
          <w:p w:rsidR="00E33FAE" w:rsidRPr="008F2854" w:rsidRDefault="00E33FAE" w:rsidP="00A00BC1">
            <w:pPr>
              <w:pStyle w:val="Sraopastraipa"/>
              <w:ind w:left="98"/>
              <w:jc w:val="center"/>
            </w:pPr>
            <w:r>
              <w:t>A. Sinkevič</w:t>
            </w:r>
          </w:p>
        </w:tc>
      </w:tr>
      <w:tr w:rsidR="00E33FAE" w:rsidTr="00FC384C">
        <w:tc>
          <w:tcPr>
            <w:tcW w:w="5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33FAE" w:rsidRPr="00C16F9B" w:rsidRDefault="00E33FAE" w:rsidP="00111DFE">
            <w:pPr>
              <w:spacing w:line="276" w:lineRule="auto"/>
              <w:jc w:val="center"/>
            </w:pPr>
            <w:r>
              <w:t>Dalyvavimas projekte ,,Pažink valstybę“.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33FAE" w:rsidRPr="003921FC" w:rsidRDefault="00E33FAE" w:rsidP="0020316F">
            <w:pPr>
              <w:spacing w:line="276" w:lineRule="auto"/>
              <w:jc w:val="center"/>
            </w:pPr>
            <w:r w:rsidRPr="00C16F9B">
              <w:t>33 k</w:t>
            </w:r>
            <w:r>
              <w:t>a</w:t>
            </w:r>
            <w:r w:rsidRPr="00C16F9B">
              <w:t>b.</w:t>
            </w:r>
          </w:p>
        </w:tc>
        <w:tc>
          <w:tcPr>
            <w:tcW w:w="1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33FAE" w:rsidRPr="003921FC" w:rsidRDefault="00E33FAE" w:rsidP="0020316F">
            <w:pPr>
              <w:spacing w:line="276" w:lineRule="auto"/>
              <w:jc w:val="center"/>
            </w:pPr>
            <w:r>
              <w:t>Gruodis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33FAE" w:rsidRPr="003921FC" w:rsidRDefault="00E33FAE" w:rsidP="0020316F">
            <w:pPr>
              <w:spacing w:line="276" w:lineRule="auto"/>
              <w:jc w:val="center"/>
            </w:pPr>
            <w:r w:rsidRPr="003921FC">
              <w:t>GIIb</w:t>
            </w:r>
            <w:r>
              <w:t xml:space="preserve"> kl. mokiniai</w:t>
            </w:r>
          </w:p>
        </w:tc>
        <w:tc>
          <w:tcPr>
            <w:tcW w:w="2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33FAE" w:rsidRPr="003921FC" w:rsidRDefault="00E33FAE" w:rsidP="00111DFE">
            <w:pPr>
              <w:pStyle w:val="Sraopastraipa"/>
              <w:numPr>
                <w:ilvl w:val="0"/>
                <w:numId w:val="26"/>
              </w:numPr>
              <w:spacing w:line="276" w:lineRule="auto"/>
              <w:jc w:val="center"/>
            </w:pPr>
            <w:r w:rsidRPr="003921FC">
              <w:t>Nester</w:t>
            </w:r>
          </w:p>
        </w:tc>
      </w:tr>
      <w:tr w:rsidR="00E33FAE" w:rsidTr="00FC384C">
        <w:tc>
          <w:tcPr>
            <w:tcW w:w="5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33FAE" w:rsidRPr="00E4297D" w:rsidRDefault="00E33FAE" w:rsidP="007B0F58">
            <w:pPr>
              <w:jc w:val="center"/>
              <w:rPr>
                <w:color w:val="0070C0"/>
              </w:rPr>
            </w:pPr>
            <w:r>
              <w:rPr>
                <w:kern w:val="0"/>
              </w:rPr>
              <w:t>G</w:t>
            </w:r>
            <w:r w:rsidR="00E46FB2">
              <w:rPr>
                <w:kern w:val="0"/>
              </w:rPr>
              <w:t>imnazijos mokinių tėvų apklausa</w:t>
            </w:r>
            <w:r w:rsidRPr="007B0F58">
              <w:rPr>
                <w:kern w:val="0"/>
              </w:rPr>
              <w:t xml:space="preserve"> dėl seminarų poreikio švietimo klausimais</w:t>
            </w:r>
            <w:r>
              <w:rPr>
                <w:kern w:val="0"/>
              </w:rPr>
              <w:t>.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33FAE" w:rsidRPr="007B0F58" w:rsidRDefault="00E33FAE" w:rsidP="007B0F58">
            <w:pPr>
              <w:jc w:val="center"/>
            </w:pPr>
            <w:r w:rsidRPr="007B0F58">
              <w:t>TAMO dienynas</w:t>
            </w:r>
          </w:p>
        </w:tc>
        <w:tc>
          <w:tcPr>
            <w:tcW w:w="1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33FAE" w:rsidRPr="007B0F58" w:rsidRDefault="00E33FAE" w:rsidP="007B0F58">
            <w:pPr>
              <w:jc w:val="center"/>
            </w:pPr>
            <w:r w:rsidRPr="007B0F58">
              <w:t>Gruodis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33FAE" w:rsidRPr="007B0F58" w:rsidRDefault="00E33FAE" w:rsidP="007B0F58">
            <w:pPr>
              <w:jc w:val="center"/>
            </w:pPr>
            <w:r w:rsidRPr="007B0F58">
              <w:t>Mokinių tėvai</w:t>
            </w:r>
          </w:p>
        </w:tc>
        <w:tc>
          <w:tcPr>
            <w:tcW w:w="2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33FAE" w:rsidRPr="007B0F58" w:rsidRDefault="00E33FAE" w:rsidP="007B0F58">
            <w:pPr>
              <w:jc w:val="center"/>
            </w:pPr>
            <w:r w:rsidRPr="007B0F58">
              <w:t>J. Kasparevič</w:t>
            </w:r>
          </w:p>
          <w:p w:rsidR="00E33FAE" w:rsidRPr="007B0F58" w:rsidRDefault="00E33FAE" w:rsidP="007B0F58">
            <w:pPr>
              <w:jc w:val="center"/>
            </w:pPr>
          </w:p>
        </w:tc>
      </w:tr>
      <w:tr w:rsidR="00E33FAE" w:rsidTr="00FC384C">
        <w:tc>
          <w:tcPr>
            <w:tcW w:w="5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33FAE" w:rsidRPr="004B0AEC" w:rsidRDefault="00E33FAE" w:rsidP="00DA4F7D">
            <w:pPr>
              <w:jc w:val="center"/>
            </w:pPr>
            <w:r>
              <w:t>Filmų peržiūra.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33FAE" w:rsidRPr="004B0AEC" w:rsidRDefault="00E33FAE" w:rsidP="00DA4F7D">
            <w:pPr>
              <w:jc w:val="center"/>
            </w:pPr>
            <w:r>
              <w:t>Aktų salė</w:t>
            </w:r>
          </w:p>
        </w:tc>
        <w:tc>
          <w:tcPr>
            <w:tcW w:w="1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33FAE" w:rsidRPr="004B0AEC" w:rsidRDefault="00E33FAE" w:rsidP="00DA4F7D">
            <w:pPr>
              <w:jc w:val="center"/>
            </w:pPr>
            <w:r>
              <w:t>Gruodis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33FAE" w:rsidRPr="004B0AEC" w:rsidRDefault="00E33FAE" w:rsidP="00DA4F7D">
            <w:pPr>
              <w:jc w:val="center"/>
            </w:pPr>
            <w:r>
              <w:t>Pageidaujantys mokiniai</w:t>
            </w:r>
          </w:p>
        </w:tc>
        <w:tc>
          <w:tcPr>
            <w:tcW w:w="2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33FAE" w:rsidRDefault="00E33FAE" w:rsidP="00DA4F7D">
            <w:pPr>
              <w:jc w:val="center"/>
            </w:pPr>
            <w:r>
              <w:t>J. Moskevič</w:t>
            </w:r>
          </w:p>
          <w:p w:rsidR="00E33FAE" w:rsidRPr="004B0AEC" w:rsidRDefault="00E33FAE" w:rsidP="00DA4F7D">
            <w:pPr>
              <w:jc w:val="center"/>
            </w:pPr>
            <w:r>
              <w:t>Mokinių savivalda</w:t>
            </w:r>
          </w:p>
        </w:tc>
      </w:tr>
      <w:tr w:rsidR="00E33FAE" w:rsidTr="00FC384C">
        <w:tc>
          <w:tcPr>
            <w:tcW w:w="5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33FAE" w:rsidRPr="004B0AEC" w:rsidRDefault="00E33FAE" w:rsidP="00DA4F7D">
            <w:pPr>
              <w:jc w:val="center"/>
            </w:pPr>
            <w:r>
              <w:lastRenderedPageBreak/>
              <w:t>Darbas su sunkumų</w:t>
            </w:r>
            <w:r w:rsidRPr="004B0AEC">
              <w:t xml:space="preserve"> turinčiais</w:t>
            </w:r>
          </w:p>
          <w:p w:rsidR="00E33FAE" w:rsidRPr="004B0AEC" w:rsidRDefault="00E33FAE" w:rsidP="00DA4F7D">
            <w:pPr>
              <w:jc w:val="center"/>
            </w:pPr>
            <w:r>
              <w:t xml:space="preserve">1 kl. </w:t>
            </w:r>
            <w:r w:rsidRPr="004B0AEC">
              <w:t>mokiniais ir jų šeimomis</w:t>
            </w:r>
            <w:r>
              <w:t>.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33FAE" w:rsidRPr="004B0AEC" w:rsidRDefault="00E33FAE" w:rsidP="00DA4F7D">
            <w:pPr>
              <w:jc w:val="center"/>
            </w:pPr>
          </w:p>
        </w:tc>
        <w:tc>
          <w:tcPr>
            <w:tcW w:w="1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33FAE" w:rsidRPr="004B0AEC" w:rsidRDefault="00E33FAE" w:rsidP="00DA4F7D">
            <w:pPr>
              <w:jc w:val="center"/>
            </w:pPr>
            <w:r>
              <w:t>Gruodis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33FAE" w:rsidRPr="004B0AEC" w:rsidRDefault="00E33FAE" w:rsidP="00E4297D">
            <w:pPr>
              <w:jc w:val="center"/>
            </w:pPr>
            <w:r>
              <w:t>1 kl.</w:t>
            </w:r>
            <w:r w:rsidRPr="004B0AEC">
              <w:t xml:space="preserve"> mokiniai, </w:t>
            </w:r>
            <w:r>
              <w:t>1 kl. vadovai</w:t>
            </w:r>
            <w:r w:rsidRPr="004B0AEC">
              <w:t>, mokinių tėvai</w:t>
            </w:r>
          </w:p>
        </w:tc>
        <w:tc>
          <w:tcPr>
            <w:tcW w:w="2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33FAE" w:rsidRDefault="00E33FAE" w:rsidP="00DA4F7D">
            <w:pPr>
              <w:jc w:val="center"/>
            </w:pPr>
            <w:r w:rsidRPr="004B0AEC">
              <w:t>J. Kasparevič</w:t>
            </w:r>
          </w:p>
          <w:p w:rsidR="00E33FAE" w:rsidRPr="004B0AEC" w:rsidRDefault="00E33FAE" w:rsidP="00DA4F7D">
            <w:pPr>
              <w:jc w:val="center"/>
            </w:pPr>
            <w:r>
              <w:t>J. Moskevič</w:t>
            </w:r>
          </w:p>
        </w:tc>
      </w:tr>
      <w:tr w:rsidR="00E33FAE" w:rsidTr="00FC384C">
        <w:tc>
          <w:tcPr>
            <w:tcW w:w="5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33FAE" w:rsidRPr="001D04A5" w:rsidRDefault="00E33FAE" w:rsidP="001D04A5">
            <w:pPr>
              <w:jc w:val="center"/>
            </w:pPr>
            <w:r w:rsidRPr="001D04A5">
              <w:t>5-okų adaptacijos aptarimas.</w:t>
            </w:r>
          </w:p>
          <w:p w:rsidR="00E33FAE" w:rsidRPr="001D04A5" w:rsidRDefault="00E33FAE" w:rsidP="001D04A5">
            <w:pPr>
              <w:jc w:val="center"/>
            </w:pPr>
            <w:r w:rsidRPr="001D04A5">
              <w:t>Tyrimo pristatymas.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33FAE" w:rsidRPr="001D04A5" w:rsidRDefault="00E33FAE" w:rsidP="00DA4F7D">
            <w:pPr>
              <w:jc w:val="center"/>
            </w:pPr>
            <w:r>
              <w:t>14 kab.</w:t>
            </w:r>
          </w:p>
        </w:tc>
        <w:tc>
          <w:tcPr>
            <w:tcW w:w="1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33FAE" w:rsidRPr="001D04A5" w:rsidRDefault="00E33FAE" w:rsidP="00DA4F7D">
            <w:pPr>
              <w:jc w:val="center"/>
            </w:pPr>
            <w:r>
              <w:t>Data ir laikas tikslinami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33FAE" w:rsidRPr="001D04A5" w:rsidRDefault="00E33FAE" w:rsidP="00DA4F7D">
            <w:pPr>
              <w:jc w:val="center"/>
            </w:pPr>
            <w:r>
              <w:t>5 kl. vadovai, mokytojai, dirbantys 5 klasėse</w:t>
            </w:r>
          </w:p>
        </w:tc>
        <w:tc>
          <w:tcPr>
            <w:tcW w:w="2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33FAE" w:rsidRDefault="00E33FAE" w:rsidP="00DA4F7D">
            <w:pPr>
              <w:jc w:val="center"/>
            </w:pPr>
            <w:r>
              <w:t>Administracija</w:t>
            </w:r>
          </w:p>
          <w:p w:rsidR="00E33FAE" w:rsidRPr="001D04A5" w:rsidRDefault="00E33FAE" w:rsidP="00DA4F7D">
            <w:pPr>
              <w:jc w:val="center"/>
            </w:pPr>
            <w:r w:rsidRPr="001D04A5">
              <w:t>J. Kasparevič</w:t>
            </w:r>
          </w:p>
          <w:p w:rsidR="00E33FAE" w:rsidRPr="001D04A5" w:rsidRDefault="00E33FAE" w:rsidP="00DA4F7D">
            <w:pPr>
              <w:jc w:val="center"/>
            </w:pPr>
            <w:r w:rsidRPr="001D04A5">
              <w:t>J. Moskevič</w:t>
            </w:r>
          </w:p>
        </w:tc>
      </w:tr>
      <w:tr w:rsidR="00E33FAE" w:rsidTr="00FC384C">
        <w:tc>
          <w:tcPr>
            <w:tcW w:w="5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33FAE" w:rsidRPr="001D04A5" w:rsidRDefault="00E33FAE" w:rsidP="00DA4F7D">
            <w:pPr>
              <w:jc w:val="center"/>
            </w:pPr>
            <w:r>
              <w:t xml:space="preserve">Emocijų valdymo grupė </w:t>
            </w:r>
            <w:r w:rsidRPr="001D04A5">
              <w:t>4a kl. mokiniams</w:t>
            </w:r>
            <w:r>
              <w:t>.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33FAE" w:rsidRPr="001D04A5" w:rsidRDefault="00E33FAE" w:rsidP="00DA4F7D">
            <w:pPr>
              <w:jc w:val="center"/>
            </w:pPr>
            <w:r w:rsidRPr="001D04A5">
              <w:t>Bendrabutis</w:t>
            </w:r>
          </w:p>
        </w:tc>
        <w:tc>
          <w:tcPr>
            <w:tcW w:w="1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33FAE" w:rsidRPr="001D04A5" w:rsidRDefault="00E33FAE" w:rsidP="00DA4F7D">
            <w:pPr>
              <w:jc w:val="center"/>
            </w:pPr>
            <w:r w:rsidRPr="001D04A5">
              <w:t>Gruodis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33FAE" w:rsidRPr="001D04A5" w:rsidRDefault="00E33FAE" w:rsidP="00DA4F7D">
            <w:pPr>
              <w:jc w:val="center"/>
            </w:pPr>
            <w:r w:rsidRPr="001D04A5">
              <w:t>4a kl. mokiniai</w:t>
            </w:r>
          </w:p>
        </w:tc>
        <w:tc>
          <w:tcPr>
            <w:tcW w:w="2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33FAE" w:rsidRPr="001D04A5" w:rsidRDefault="00E33FAE" w:rsidP="00DA4F7D">
            <w:pPr>
              <w:jc w:val="center"/>
            </w:pPr>
            <w:r w:rsidRPr="001D04A5">
              <w:t>J. Kasparevič</w:t>
            </w:r>
          </w:p>
          <w:p w:rsidR="00E33FAE" w:rsidRPr="001D04A5" w:rsidRDefault="00E33FAE" w:rsidP="00DA4F7D">
            <w:pPr>
              <w:jc w:val="center"/>
            </w:pPr>
            <w:r w:rsidRPr="001D04A5">
              <w:t>J. Moskevič</w:t>
            </w:r>
          </w:p>
        </w:tc>
      </w:tr>
      <w:tr w:rsidR="00E33FAE" w:rsidTr="00FC384C">
        <w:tc>
          <w:tcPr>
            <w:tcW w:w="5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33FAE" w:rsidRDefault="00E33FAE" w:rsidP="00A00BC1">
            <w:pPr>
              <w:jc w:val="center"/>
            </w:pPr>
            <w:r>
              <w:t xml:space="preserve">Tarties tikslinimo specialiosios pratybos </w:t>
            </w:r>
          </w:p>
          <w:p w:rsidR="00E33FAE" w:rsidRDefault="00E33FAE" w:rsidP="00A00BC1">
            <w:pPr>
              <w:jc w:val="center"/>
            </w:pPr>
            <w:r>
              <w:t>1a, 1b, 1c klasėse.</w:t>
            </w:r>
          </w:p>
          <w:p w:rsidR="00E33FAE" w:rsidRDefault="00E33FAE" w:rsidP="00A00BC1">
            <w:pPr>
              <w:jc w:val="center"/>
            </w:pPr>
          </w:p>
          <w:p w:rsidR="00E33FAE" w:rsidRDefault="00E33FAE" w:rsidP="00A00BC1">
            <w:pPr>
              <w:jc w:val="center"/>
            </w:pP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33FAE" w:rsidRPr="00511CCB" w:rsidRDefault="00E33FAE" w:rsidP="00A00BC1">
            <w:pPr>
              <w:jc w:val="center"/>
            </w:pPr>
            <w:r w:rsidRPr="00511CCB">
              <w:t xml:space="preserve">Logopedinis </w:t>
            </w:r>
            <w:r>
              <w:t xml:space="preserve"> </w:t>
            </w:r>
            <w:r w:rsidRPr="00511CCB">
              <w:t>kabinet</w:t>
            </w:r>
            <w:r>
              <w:t xml:space="preserve">as </w:t>
            </w:r>
          </w:p>
        </w:tc>
        <w:tc>
          <w:tcPr>
            <w:tcW w:w="1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33FAE" w:rsidRDefault="00E33FAE" w:rsidP="00A00BC1">
            <w:pPr>
              <w:jc w:val="center"/>
            </w:pPr>
            <w:r>
              <w:t xml:space="preserve">Gruodis 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33FAE" w:rsidRDefault="00E33FAE" w:rsidP="00A00BC1">
            <w:pPr>
              <w:jc w:val="center"/>
            </w:pPr>
            <w:r>
              <w:t xml:space="preserve">Kalbos ir kalbėjimo sutrikimų turintys </w:t>
            </w:r>
          </w:p>
          <w:p w:rsidR="00E33FAE" w:rsidRDefault="00E33FAE" w:rsidP="00A00BC1">
            <w:pPr>
              <w:jc w:val="center"/>
            </w:pPr>
            <w:r>
              <w:t>pirmų klasių mokiniai</w:t>
            </w:r>
          </w:p>
        </w:tc>
        <w:tc>
          <w:tcPr>
            <w:tcW w:w="2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33FAE" w:rsidRDefault="00E33FAE" w:rsidP="00A00BC1">
            <w:pPr>
              <w:jc w:val="center"/>
            </w:pPr>
            <w:r>
              <w:t>R. Objedkova</w:t>
            </w:r>
          </w:p>
        </w:tc>
      </w:tr>
      <w:tr w:rsidR="00E33FAE" w:rsidTr="00FC384C">
        <w:tc>
          <w:tcPr>
            <w:tcW w:w="5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33FAE" w:rsidRDefault="00E33FAE" w:rsidP="00A00BC1">
            <w:pPr>
              <w:jc w:val="center"/>
            </w:pPr>
            <w:r>
              <w:t>Pirmų klasių mokinių kalbos ir  kalbėjimo įgūdžių stebėjimas klasėse.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33FAE" w:rsidRPr="00511CCB" w:rsidRDefault="00E33FAE" w:rsidP="00A00BC1">
            <w:pPr>
              <w:jc w:val="center"/>
            </w:pPr>
            <w:r w:rsidRPr="00511CCB">
              <w:t xml:space="preserve">Logopedinis </w:t>
            </w:r>
            <w:r>
              <w:t xml:space="preserve"> </w:t>
            </w:r>
            <w:r w:rsidRPr="00511CCB">
              <w:t>kabinetas</w:t>
            </w:r>
            <w:r>
              <w:t xml:space="preserve"> </w:t>
            </w:r>
          </w:p>
        </w:tc>
        <w:tc>
          <w:tcPr>
            <w:tcW w:w="1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33FAE" w:rsidRDefault="00E33FAE" w:rsidP="00A00BC1">
            <w:pPr>
              <w:jc w:val="center"/>
            </w:pPr>
            <w:r>
              <w:t>Gruodis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33FAE" w:rsidRDefault="00E33FAE" w:rsidP="00A00BC1">
            <w:pPr>
              <w:jc w:val="center"/>
            </w:pPr>
            <w:r>
              <w:t xml:space="preserve">Kalbos ir kalbėjimo sutrikimų turintys </w:t>
            </w:r>
          </w:p>
          <w:p w:rsidR="00E33FAE" w:rsidRDefault="00E33FAE" w:rsidP="00A00BC1">
            <w:pPr>
              <w:jc w:val="center"/>
            </w:pPr>
            <w:r>
              <w:t>pirmų klasių mokiniai</w:t>
            </w:r>
          </w:p>
        </w:tc>
        <w:tc>
          <w:tcPr>
            <w:tcW w:w="2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33FAE" w:rsidRDefault="00E33FAE" w:rsidP="00A00BC1">
            <w:pPr>
              <w:jc w:val="center"/>
            </w:pPr>
            <w:r>
              <w:t>R. Objedkova</w:t>
            </w:r>
          </w:p>
        </w:tc>
      </w:tr>
      <w:tr w:rsidR="00E33FAE" w:rsidTr="00FC384C">
        <w:tc>
          <w:tcPr>
            <w:tcW w:w="5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33FAE" w:rsidRDefault="00E33FAE" w:rsidP="00A00BC1">
            <w:pPr>
              <w:jc w:val="center"/>
            </w:pPr>
            <w:r w:rsidRPr="00465C27">
              <w:t xml:space="preserve">Dalyvavimas akcijoje </w:t>
            </w:r>
          </w:p>
          <w:p w:rsidR="00E33FAE" w:rsidRPr="00465C27" w:rsidRDefault="00E33FAE" w:rsidP="00A00BC1">
            <w:pPr>
              <w:jc w:val="center"/>
            </w:pPr>
            <w:r w:rsidRPr="00465C27">
              <w:t>„Metų knygos rinkimai 2017“</w:t>
            </w:r>
            <w:r>
              <w:t>.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33FAE" w:rsidRPr="00465C27" w:rsidRDefault="00E33FAE" w:rsidP="00A00BC1">
            <w:pPr>
              <w:jc w:val="center"/>
            </w:pPr>
            <w:r w:rsidRPr="00465C27">
              <w:t>Gimnazija</w:t>
            </w:r>
            <w:r>
              <w:t xml:space="preserve"> </w:t>
            </w:r>
          </w:p>
        </w:tc>
        <w:tc>
          <w:tcPr>
            <w:tcW w:w="1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33FAE" w:rsidRPr="00465C27" w:rsidRDefault="00E33FAE" w:rsidP="00A00BC1">
            <w:pPr>
              <w:jc w:val="center"/>
            </w:pPr>
            <w:r>
              <w:t>Gruodis</w:t>
            </w:r>
          </w:p>
          <w:p w:rsidR="00E33FAE" w:rsidRPr="00465C27" w:rsidRDefault="00E33FAE" w:rsidP="00A00BC1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33FAE" w:rsidRPr="00465C27" w:rsidRDefault="00E33FAE" w:rsidP="00A00BC1">
            <w:pPr>
              <w:jc w:val="center"/>
            </w:pPr>
            <w:r w:rsidRPr="00465C27">
              <w:t>3-5 klasių mokiniai</w:t>
            </w:r>
          </w:p>
        </w:tc>
        <w:tc>
          <w:tcPr>
            <w:tcW w:w="2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33FAE" w:rsidRDefault="00E33FAE" w:rsidP="00A00BC1">
            <w:pPr>
              <w:jc w:val="center"/>
            </w:pPr>
            <w:r>
              <w:t xml:space="preserve">O. </w:t>
            </w:r>
            <w:r w:rsidRPr="00465C27">
              <w:t xml:space="preserve">Skirtunienė, </w:t>
            </w:r>
          </w:p>
          <w:p w:rsidR="00E33FAE" w:rsidRPr="00465C27" w:rsidRDefault="00E33FAE" w:rsidP="00A00BC1">
            <w:pPr>
              <w:jc w:val="center"/>
            </w:pPr>
            <w:r w:rsidRPr="00465C27">
              <w:t>lietuvių kalbos mokytojai</w:t>
            </w:r>
          </w:p>
        </w:tc>
      </w:tr>
      <w:tr w:rsidR="00E33FAE" w:rsidTr="00FC384C">
        <w:tc>
          <w:tcPr>
            <w:tcW w:w="5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33FAE" w:rsidRPr="00465C27" w:rsidRDefault="00E33FAE" w:rsidP="00A00BC1">
            <w:pPr>
              <w:jc w:val="center"/>
            </w:pPr>
            <w:r w:rsidRPr="00465C27">
              <w:t>Renginia</w:t>
            </w:r>
            <w:r>
              <w:t>i „Susipažinimas su biblioteka“.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33FAE" w:rsidRPr="00465C27" w:rsidRDefault="00E33FAE" w:rsidP="00A00BC1">
            <w:pPr>
              <w:jc w:val="center"/>
            </w:pPr>
            <w:r w:rsidRPr="00465C27">
              <w:t>Gimnazijos</w:t>
            </w:r>
            <w:r>
              <w:t xml:space="preserve">  biblioteka</w:t>
            </w:r>
          </w:p>
        </w:tc>
        <w:tc>
          <w:tcPr>
            <w:tcW w:w="1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33FAE" w:rsidRPr="00465C27" w:rsidRDefault="00E33FAE" w:rsidP="00A00BC1">
            <w:pPr>
              <w:jc w:val="center"/>
            </w:pPr>
            <w:r>
              <w:t>Gruodis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33FAE" w:rsidRPr="00465C27" w:rsidRDefault="00E33FAE" w:rsidP="00A00BC1">
            <w:pPr>
              <w:jc w:val="center"/>
            </w:pPr>
            <w:r w:rsidRPr="00465C27">
              <w:t>1 kl.  mokiniai</w:t>
            </w:r>
          </w:p>
        </w:tc>
        <w:tc>
          <w:tcPr>
            <w:tcW w:w="2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33FAE" w:rsidRPr="00465C27" w:rsidRDefault="00E33FAE" w:rsidP="00A00BC1">
            <w:pPr>
              <w:jc w:val="center"/>
            </w:pPr>
            <w:r>
              <w:t>O.</w:t>
            </w:r>
            <w:r w:rsidRPr="00465C27">
              <w:t xml:space="preserve"> Skirtunienė</w:t>
            </w:r>
          </w:p>
        </w:tc>
      </w:tr>
      <w:tr w:rsidR="00E33FAE" w:rsidTr="00FC384C">
        <w:tc>
          <w:tcPr>
            <w:tcW w:w="5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33FAE" w:rsidRDefault="00E33FAE" w:rsidP="00A00BC1">
            <w:pPr>
              <w:jc w:val="center"/>
            </w:pPr>
            <w:r w:rsidRPr="00465C27">
              <w:t xml:space="preserve">Parengti stendą </w:t>
            </w:r>
          </w:p>
          <w:p w:rsidR="00E33FAE" w:rsidRPr="00465C27" w:rsidRDefault="00E33FAE" w:rsidP="00A00BC1">
            <w:pPr>
              <w:jc w:val="center"/>
            </w:pPr>
            <w:r w:rsidRPr="00465C27">
              <w:t>„Anglų rašytojui Jonath</w:t>
            </w:r>
            <w:r w:rsidR="00E46FB2">
              <w:t>an Swiftui – 350</w:t>
            </w:r>
            <w:r w:rsidRPr="00465C27">
              <w:t>“.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33FAE" w:rsidRPr="00465C27" w:rsidRDefault="00E33FAE" w:rsidP="00A00BC1">
            <w:pPr>
              <w:jc w:val="center"/>
            </w:pPr>
            <w:r w:rsidRPr="00465C27">
              <w:t>Gimnazijos skaitykla</w:t>
            </w:r>
          </w:p>
        </w:tc>
        <w:tc>
          <w:tcPr>
            <w:tcW w:w="1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33FAE" w:rsidRPr="00465C27" w:rsidRDefault="00E33FAE" w:rsidP="00A00BC1">
            <w:pPr>
              <w:jc w:val="center"/>
            </w:pPr>
            <w:r>
              <w:t>Gruodis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33FAE" w:rsidRPr="00465C27" w:rsidRDefault="00E33FAE" w:rsidP="00A00BC1">
            <w:pPr>
              <w:jc w:val="center"/>
            </w:pPr>
            <w:r w:rsidRPr="00465C27">
              <w:t>Gimnazijos mokiniai</w:t>
            </w:r>
          </w:p>
        </w:tc>
        <w:tc>
          <w:tcPr>
            <w:tcW w:w="2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33FAE" w:rsidRPr="00465C27" w:rsidRDefault="00E33FAE" w:rsidP="00A00BC1">
            <w:pPr>
              <w:jc w:val="center"/>
            </w:pPr>
            <w:r>
              <w:t>O.</w:t>
            </w:r>
            <w:r w:rsidRPr="00465C27">
              <w:t xml:space="preserve"> Skirtunienė</w:t>
            </w:r>
          </w:p>
        </w:tc>
      </w:tr>
      <w:tr w:rsidR="00E33FAE" w:rsidTr="00FC384C">
        <w:tc>
          <w:tcPr>
            <w:tcW w:w="5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33FAE" w:rsidRPr="00646480" w:rsidRDefault="00E33FAE" w:rsidP="00A00BC1">
            <w:pPr>
              <w:jc w:val="center"/>
            </w:pPr>
            <w:r w:rsidRPr="00646480">
              <w:t>Individualus darbas su</w:t>
            </w:r>
          </w:p>
          <w:p w:rsidR="00E33FAE" w:rsidRPr="00646480" w:rsidRDefault="00E33FAE" w:rsidP="004E6B77">
            <w:pPr>
              <w:jc w:val="center"/>
            </w:pPr>
            <w:r w:rsidRPr="00646480">
              <w:t>daugiausiai praleidusiais</w:t>
            </w:r>
            <w:r>
              <w:t xml:space="preserve"> </w:t>
            </w:r>
            <w:r w:rsidRPr="00646480">
              <w:t>ir nepateisinusiais</w:t>
            </w:r>
          </w:p>
          <w:p w:rsidR="00E33FAE" w:rsidRPr="00646480" w:rsidRDefault="00E33FAE" w:rsidP="00A00BC1">
            <w:pPr>
              <w:jc w:val="center"/>
            </w:pPr>
            <w:r w:rsidRPr="00646480">
              <w:t xml:space="preserve">pamokų mokiniais, gimnazijos vidaus darbo tvarką pažeidžiančiais mokiniais </w:t>
            </w:r>
            <w:r>
              <w:t>.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33FAE" w:rsidRPr="00646480" w:rsidRDefault="00E33FAE" w:rsidP="00A00BC1">
            <w:pPr>
              <w:jc w:val="center"/>
            </w:pPr>
            <w:r w:rsidRPr="00646480">
              <w:t>Soc. pedagogo kabinetas</w:t>
            </w:r>
          </w:p>
        </w:tc>
        <w:tc>
          <w:tcPr>
            <w:tcW w:w="1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33FAE" w:rsidRPr="00646480" w:rsidRDefault="00E33FAE" w:rsidP="00A00BC1">
            <w:pPr>
              <w:jc w:val="center"/>
            </w:pPr>
            <w:r w:rsidRPr="00646480">
              <w:t xml:space="preserve">Gruodis 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33FAE" w:rsidRPr="00646480" w:rsidRDefault="00E33FAE" w:rsidP="00A00BC1">
            <w:pPr>
              <w:jc w:val="center"/>
            </w:pPr>
            <w:r w:rsidRPr="00646480">
              <w:t>Mokiniai</w:t>
            </w:r>
          </w:p>
          <w:p w:rsidR="00E33FAE" w:rsidRPr="00646480" w:rsidRDefault="00E33FAE" w:rsidP="00A00BC1">
            <w:pPr>
              <w:jc w:val="center"/>
            </w:pPr>
            <w:r w:rsidRPr="00646480">
              <w:t xml:space="preserve"> pagal poreikį</w:t>
            </w:r>
          </w:p>
        </w:tc>
        <w:tc>
          <w:tcPr>
            <w:tcW w:w="2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33FAE" w:rsidRPr="00646480" w:rsidRDefault="00E33FAE" w:rsidP="00A00BC1">
            <w:pPr>
              <w:jc w:val="center"/>
            </w:pPr>
            <w:r w:rsidRPr="00646480">
              <w:t>L. Šuškevič</w:t>
            </w:r>
          </w:p>
        </w:tc>
      </w:tr>
      <w:tr w:rsidR="00E33FAE" w:rsidTr="00FC384C">
        <w:tc>
          <w:tcPr>
            <w:tcW w:w="5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33FAE" w:rsidRPr="00646480" w:rsidRDefault="00E33FAE" w:rsidP="00A00BC1">
            <w:pPr>
              <w:jc w:val="center"/>
            </w:pPr>
            <w:r w:rsidRPr="00646480">
              <w:t>Akcija ,,Nevėluok į pamoką”</w:t>
            </w:r>
            <w:r>
              <w:t>.</w:t>
            </w:r>
          </w:p>
          <w:p w:rsidR="00E33FAE" w:rsidRPr="00646480" w:rsidRDefault="00E33FAE" w:rsidP="00A00BC1">
            <w:pPr>
              <w:jc w:val="center"/>
            </w:pP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33FAE" w:rsidRPr="00646480" w:rsidRDefault="00E33FAE" w:rsidP="00A00BC1">
            <w:pPr>
              <w:jc w:val="center"/>
            </w:pPr>
            <w:r w:rsidRPr="00646480">
              <w:t xml:space="preserve">Fojė </w:t>
            </w:r>
          </w:p>
        </w:tc>
        <w:tc>
          <w:tcPr>
            <w:tcW w:w="1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33FAE" w:rsidRPr="00646480" w:rsidRDefault="00E33FAE" w:rsidP="00A00BC1">
            <w:pPr>
              <w:jc w:val="center"/>
            </w:pPr>
            <w:r w:rsidRPr="00646480">
              <w:t>Gruodis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33FAE" w:rsidRPr="00646480" w:rsidRDefault="00E33FAE" w:rsidP="00A00BC1">
            <w:pPr>
              <w:jc w:val="center"/>
            </w:pPr>
            <w:r w:rsidRPr="00646480">
              <w:t>Gimnazijos bendruomenė</w:t>
            </w:r>
          </w:p>
        </w:tc>
        <w:tc>
          <w:tcPr>
            <w:tcW w:w="2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33FAE" w:rsidRPr="00646480" w:rsidRDefault="00E33FAE" w:rsidP="00A00BC1">
            <w:pPr>
              <w:jc w:val="center"/>
            </w:pPr>
            <w:r w:rsidRPr="00646480">
              <w:t>L.Šuškevič</w:t>
            </w:r>
          </w:p>
        </w:tc>
      </w:tr>
      <w:tr w:rsidR="00E33FAE" w:rsidTr="00FC384C">
        <w:tc>
          <w:tcPr>
            <w:tcW w:w="5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33FAE" w:rsidRDefault="00E33FAE" w:rsidP="00A00BC1">
            <w:pPr>
              <w:jc w:val="center"/>
            </w:pPr>
            <w:r>
              <w:t>Mokinių</w:t>
            </w:r>
            <w:r w:rsidRPr="00B71175">
              <w:t xml:space="preserve"> kūrybos darbų paroda</w:t>
            </w:r>
          </w:p>
          <w:p w:rsidR="00E33FAE" w:rsidRPr="00EE27C4" w:rsidRDefault="00E33FAE" w:rsidP="00A00BC1">
            <w:pPr>
              <w:jc w:val="center"/>
              <w:rPr>
                <w:b/>
              </w:rPr>
            </w:pPr>
            <w:r w:rsidRPr="00B71175">
              <w:t xml:space="preserve"> „Kalėdų simboliai“/“Stebuklo belaukiant“</w:t>
            </w:r>
            <w:r>
              <w:t>.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33FAE" w:rsidRPr="00C4590D" w:rsidRDefault="00E33FAE" w:rsidP="00A00BC1">
            <w:pPr>
              <w:jc w:val="center"/>
            </w:pPr>
            <w:r>
              <w:t>Gimnazija</w:t>
            </w:r>
          </w:p>
        </w:tc>
        <w:tc>
          <w:tcPr>
            <w:tcW w:w="1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33FAE" w:rsidRPr="00C4590D" w:rsidRDefault="00E33FAE" w:rsidP="00A00BC1">
            <w:pPr>
              <w:jc w:val="center"/>
            </w:pPr>
            <w:r>
              <w:t>Gruodis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33FAE" w:rsidRPr="00C4590D" w:rsidRDefault="00E33FAE" w:rsidP="00A00BC1">
            <w:pPr>
              <w:jc w:val="center"/>
            </w:pPr>
            <w:r>
              <w:t>Mokiniai</w:t>
            </w:r>
          </w:p>
        </w:tc>
        <w:tc>
          <w:tcPr>
            <w:tcW w:w="2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33FAE" w:rsidRDefault="00E33FAE" w:rsidP="00A00BC1">
            <w:pPr>
              <w:jc w:val="center"/>
            </w:pPr>
            <w:r>
              <w:t>I. Bartašiūnienė</w:t>
            </w:r>
          </w:p>
          <w:p w:rsidR="00E33FAE" w:rsidRDefault="00E33FAE" w:rsidP="00A00BC1">
            <w:pPr>
              <w:jc w:val="center"/>
            </w:pPr>
            <w:r>
              <w:t>J. Miloš</w:t>
            </w:r>
          </w:p>
          <w:p w:rsidR="00E33FAE" w:rsidRPr="00EE27C4" w:rsidRDefault="00E33FAE" w:rsidP="00A00BC1">
            <w:pPr>
              <w:jc w:val="center"/>
              <w:rPr>
                <w:b/>
              </w:rPr>
            </w:pPr>
            <w:r w:rsidRPr="00B71175">
              <w:t>A</w:t>
            </w:r>
            <w:r>
              <w:t>.</w:t>
            </w:r>
            <w:r w:rsidRPr="00B71175">
              <w:t xml:space="preserve"> Pečkauskienė</w:t>
            </w:r>
          </w:p>
        </w:tc>
      </w:tr>
      <w:tr w:rsidR="00E33FAE" w:rsidTr="00FC384C">
        <w:tc>
          <w:tcPr>
            <w:tcW w:w="5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33FAE" w:rsidRPr="00A00BC1" w:rsidRDefault="00E33FAE" w:rsidP="00D20EB0">
            <w:pPr>
              <w:ind w:left="142"/>
              <w:jc w:val="center"/>
              <w:rPr>
                <w:b/>
                <w:kern w:val="0"/>
              </w:rPr>
            </w:pPr>
            <w:r w:rsidRPr="00A00BC1">
              <w:rPr>
                <w:b/>
                <w:kern w:val="0"/>
              </w:rPr>
              <w:t>Metodinės tarybos posėdis</w:t>
            </w:r>
          </w:p>
          <w:p w:rsidR="00E33FAE" w:rsidRPr="00A00BC1" w:rsidRDefault="00E33FAE" w:rsidP="00154E28">
            <w:pPr>
              <w:pStyle w:val="Sraopastraipa"/>
              <w:numPr>
                <w:ilvl w:val="0"/>
                <w:numId w:val="24"/>
              </w:numPr>
              <w:tabs>
                <w:tab w:val="left" w:pos="426"/>
              </w:tabs>
              <w:ind w:left="142" w:firstLine="0"/>
              <w:jc w:val="center"/>
            </w:pPr>
            <w:r w:rsidRPr="00A00BC1">
              <w:t>MG pirmininkų 2017 m. veiklos</w:t>
            </w:r>
            <w:r w:rsidR="00547071">
              <w:t xml:space="preserve"> ataskaitos pagal parengtą formą</w:t>
            </w:r>
            <w:bookmarkStart w:id="0" w:name="_GoBack"/>
            <w:bookmarkEnd w:id="0"/>
            <w:r>
              <w:t>.</w:t>
            </w:r>
          </w:p>
          <w:p w:rsidR="00E33FAE" w:rsidRPr="00A00BC1" w:rsidRDefault="00E33FAE" w:rsidP="00154E28">
            <w:pPr>
              <w:pStyle w:val="Sraopastraipa"/>
              <w:numPr>
                <w:ilvl w:val="0"/>
                <w:numId w:val="24"/>
              </w:numPr>
              <w:tabs>
                <w:tab w:val="left" w:pos="426"/>
              </w:tabs>
              <w:ind w:left="142" w:firstLine="0"/>
              <w:jc w:val="center"/>
              <w:rPr>
                <w:kern w:val="0"/>
              </w:rPr>
            </w:pPr>
            <w:r w:rsidRPr="00A00BC1">
              <w:rPr>
                <w:kern w:val="0"/>
              </w:rPr>
              <w:t>Pedagogų kvalifikacijos tobulinimo 2018 m. poreikių apklausos pristatymas</w:t>
            </w:r>
            <w:r>
              <w:rPr>
                <w:kern w:val="0"/>
              </w:rPr>
              <w:t>.</w:t>
            </w:r>
          </w:p>
          <w:p w:rsidR="00E33FAE" w:rsidRDefault="00E33FAE" w:rsidP="00154E28">
            <w:pPr>
              <w:pStyle w:val="Sraopastraipa"/>
              <w:numPr>
                <w:ilvl w:val="0"/>
                <w:numId w:val="24"/>
              </w:numPr>
              <w:tabs>
                <w:tab w:val="left" w:pos="426"/>
              </w:tabs>
              <w:ind w:left="142" w:firstLine="0"/>
              <w:jc w:val="center"/>
              <w:rPr>
                <w:kern w:val="0"/>
              </w:rPr>
            </w:pPr>
            <w:r w:rsidRPr="00A00BC1">
              <w:rPr>
                <w:kern w:val="0"/>
              </w:rPr>
              <w:t xml:space="preserve">Tyrimo „Projektinių darbų vykdymas gimnazijoje“ </w:t>
            </w:r>
            <w:r w:rsidRPr="00A00BC1">
              <w:rPr>
                <w:kern w:val="0"/>
              </w:rPr>
              <w:lastRenderedPageBreak/>
              <w:t>pristatymas</w:t>
            </w:r>
            <w:r>
              <w:rPr>
                <w:kern w:val="0"/>
              </w:rPr>
              <w:t>.</w:t>
            </w:r>
          </w:p>
          <w:p w:rsidR="00E33FAE" w:rsidRPr="00D20EB0" w:rsidRDefault="00E33FAE" w:rsidP="00154E28">
            <w:pPr>
              <w:pStyle w:val="Sraopastraipa"/>
              <w:numPr>
                <w:ilvl w:val="0"/>
                <w:numId w:val="24"/>
              </w:numPr>
              <w:tabs>
                <w:tab w:val="left" w:pos="426"/>
              </w:tabs>
              <w:ind w:left="142" w:firstLine="0"/>
              <w:jc w:val="center"/>
              <w:rPr>
                <w:kern w:val="0"/>
              </w:rPr>
            </w:pPr>
            <w:r>
              <w:rPr>
                <w:bCs/>
                <w:kern w:val="36"/>
                <w:lang w:val="en-US" w:eastAsia="en-US"/>
              </w:rPr>
              <w:t xml:space="preserve">MG </w:t>
            </w:r>
            <w:proofErr w:type="spellStart"/>
            <w:proofErr w:type="gramStart"/>
            <w:r>
              <w:rPr>
                <w:bCs/>
                <w:kern w:val="36"/>
                <w:lang w:val="en-US" w:eastAsia="en-US"/>
              </w:rPr>
              <w:t>pasiūlymų</w:t>
            </w:r>
            <w:proofErr w:type="spellEnd"/>
            <w:r>
              <w:rPr>
                <w:bCs/>
                <w:kern w:val="36"/>
                <w:lang w:val="en-US" w:eastAsia="en-US"/>
              </w:rPr>
              <w:t xml:space="preserve">  </w:t>
            </w:r>
            <w:proofErr w:type="spellStart"/>
            <w:r>
              <w:rPr>
                <w:bCs/>
                <w:kern w:val="36"/>
                <w:lang w:val="en-US" w:eastAsia="en-US"/>
              </w:rPr>
              <w:t>dėl</w:t>
            </w:r>
            <w:proofErr w:type="spellEnd"/>
            <w:proofErr w:type="gramEnd"/>
            <w:r>
              <w:rPr>
                <w:bCs/>
                <w:kern w:val="36"/>
                <w:lang w:val="en-US" w:eastAsia="en-US"/>
              </w:rPr>
              <w:t xml:space="preserve"> </w:t>
            </w:r>
            <w:proofErr w:type="spellStart"/>
            <w:r>
              <w:rPr>
                <w:bCs/>
                <w:kern w:val="36"/>
                <w:lang w:val="en-US" w:eastAsia="en-US"/>
              </w:rPr>
              <w:t>įsivertinimo</w:t>
            </w:r>
            <w:proofErr w:type="spellEnd"/>
            <w:r>
              <w:rPr>
                <w:bCs/>
                <w:kern w:val="36"/>
                <w:lang w:val="en-US" w:eastAsia="en-US"/>
              </w:rPr>
              <w:t xml:space="preserve"> </w:t>
            </w:r>
            <w:proofErr w:type="spellStart"/>
            <w:r>
              <w:rPr>
                <w:bCs/>
                <w:kern w:val="36"/>
                <w:lang w:val="en-US" w:eastAsia="en-US"/>
              </w:rPr>
              <w:t>ir</w:t>
            </w:r>
            <w:proofErr w:type="spellEnd"/>
            <w:r>
              <w:rPr>
                <w:bCs/>
                <w:kern w:val="36"/>
                <w:lang w:val="en-US" w:eastAsia="en-US"/>
              </w:rPr>
              <w:t xml:space="preserve"> </w:t>
            </w:r>
            <w:proofErr w:type="spellStart"/>
            <w:r>
              <w:rPr>
                <w:bCs/>
                <w:kern w:val="36"/>
                <w:lang w:val="en-US" w:eastAsia="en-US"/>
              </w:rPr>
              <w:t>pažangos</w:t>
            </w:r>
            <w:proofErr w:type="spellEnd"/>
            <w:r>
              <w:rPr>
                <w:bCs/>
                <w:kern w:val="36"/>
                <w:lang w:val="en-US" w:eastAsia="en-US"/>
              </w:rPr>
              <w:t xml:space="preserve"> </w:t>
            </w:r>
            <w:proofErr w:type="spellStart"/>
            <w:r>
              <w:rPr>
                <w:bCs/>
                <w:kern w:val="36"/>
                <w:lang w:val="en-US" w:eastAsia="en-US"/>
              </w:rPr>
              <w:t>anketos</w:t>
            </w:r>
            <w:proofErr w:type="spellEnd"/>
            <w:r>
              <w:rPr>
                <w:bCs/>
                <w:kern w:val="36"/>
                <w:lang w:val="en-US" w:eastAsia="en-US"/>
              </w:rPr>
              <w:t xml:space="preserve"> </w:t>
            </w:r>
            <w:proofErr w:type="spellStart"/>
            <w:r>
              <w:rPr>
                <w:bCs/>
                <w:kern w:val="36"/>
                <w:lang w:val="en-US" w:eastAsia="en-US"/>
              </w:rPr>
              <w:t>apibendrinimas</w:t>
            </w:r>
            <w:proofErr w:type="spellEnd"/>
            <w:r>
              <w:rPr>
                <w:bCs/>
                <w:kern w:val="36"/>
                <w:lang w:val="en-US" w:eastAsia="en-US"/>
              </w:rPr>
              <w:t>.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33FAE" w:rsidRPr="00A00BC1" w:rsidRDefault="00E33FAE" w:rsidP="00A00BC1">
            <w:pPr>
              <w:jc w:val="center"/>
            </w:pPr>
            <w:r w:rsidRPr="00A00BC1">
              <w:lastRenderedPageBreak/>
              <w:t>31 kab.</w:t>
            </w:r>
          </w:p>
        </w:tc>
        <w:tc>
          <w:tcPr>
            <w:tcW w:w="1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33FAE" w:rsidRPr="00A00BC1" w:rsidRDefault="00E33FAE" w:rsidP="00A00BC1">
            <w:pPr>
              <w:jc w:val="center"/>
            </w:pPr>
            <w:r>
              <w:t>Data ir laikas tikslinami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33FAE" w:rsidRPr="00A00BC1" w:rsidRDefault="00E33FAE" w:rsidP="00A00BC1">
            <w:pPr>
              <w:jc w:val="center"/>
            </w:pPr>
            <w:r w:rsidRPr="00A00BC1">
              <w:t>MG pirmininkai</w:t>
            </w:r>
          </w:p>
        </w:tc>
        <w:tc>
          <w:tcPr>
            <w:tcW w:w="2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33FAE" w:rsidRPr="00A00BC1" w:rsidRDefault="00E33FAE" w:rsidP="00A00BC1">
            <w:pPr>
              <w:jc w:val="center"/>
            </w:pPr>
            <w:r w:rsidRPr="00A00BC1">
              <w:t>L. Kutys</w:t>
            </w:r>
          </w:p>
          <w:p w:rsidR="00E33FAE" w:rsidRPr="00A00BC1" w:rsidRDefault="00E33FAE" w:rsidP="00A00BC1">
            <w:pPr>
              <w:jc w:val="center"/>
              <w:rPr>
                <w:b/>
              </w:rPr>
            </w:pPr>
            <w:r w:rsidRPr="00A00BC1">
              <w:t>L. Palevič</w:t>
            </w:r>
          </w:p>
        </w:tc>
      </w:tr>
    </w:tbl>
    <w:p w:rsidR="00443017" w:rsidRDefault="00443017"/>
    <w:p w:rsidR="000A2F47" w:rsidRDefault="000A2F47">
      <w:pPr>
        <w:jc w:val="center"/>
      </w:pPr>
      <w:r>
        <w:t>P.S. Dalyvaujame visuose švietimo ir sporto skyriaus organizuojamuose renginiuose.</w:t>
      </w:r>
    </w:p>
    <w:sectPr w:rsidR="000A2F47" w:rsidSect="00FE7A85">
      <w:pgSz w:w="15840" w:h="12240" w:orient="landscape"/>
      <w:pgMar w:top="993" w:right="1701" w:bottom="567" w:left="1134" w:header="567" w:footer="567" w:gutter="0"/>
      <w:cols w:space="1296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AR PL SungtiL GB">
    <w:charset w:val="01"/>
    <w:family w:val="auto"/>
    <w:pitch w:val="variable"/>
  </w:font>
  <w:font w:name="Noto Sans Devanagari">
    <w:altName w:val="Times New Roman"/>
    <w:charset w:val="01"/>
    <w:family w:val="auto"/>
    <w:pitch w:val="variable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4A43F4E"/>
    <w:multiLevelType w:val="hybridMultilevel"/>
    <w:tmpl w:val="795676B6"/>
    <w:lvl w:ilvl="0" w:tplc="83EA2D6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8F5624D"/>
    <w:multiLevelType w:val="hybridMultilevel"/>
    <w:tmpl w:val="C428C7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AE4504"/>
    <w:multiLevelType w:val="hybridMultilevel"/>
    <w:tmpl w:val="B55AEFEA"/>
    <w:lvl w:ilvl="0" w:tplc="EA94D6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A6680A"/>
    <w:multiLevelType w:val="hybridMultilevel"/>
    <w:tmpl w:val="5C8E0BB4"/>
    <w:lvl w:ilvl="0" w:tplc="6E787DCC">
      <w:start w:val="1"/>
      <w:numFmt w:val="upperLetter"/>
      <w:lvlText w:val="%1."/>
      <w:lvlJc w:val="left"/>
      <w:pPr>
        <w:ind w:left="11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4" w:hanging="360"/>
      </w:pPr>
    </w:lvl>
    <w:lvl w:ilvl="2" w:tplc="0409001B" w:tentative="1">
      <w:start w:val="1"/>
      <w:numFmt w:val="lowerRoman"/>
      <w:lvlText w:val="%3."/>
      <w:lvlJc w:val="right"/>
      <w:pPr>
        <w:ind w:left="2584" w:hanging="180"/>
      </w:pPr>
    </w:lvl>
    <w:lvl w:ilvl="3" w:tplc="0409000F" w:tentative="1">
      <w:start w:val="1"/>
      <w:numFmt w:val="decimal"/>
      <w:lvlText w:val="%4."/>
      <w:lvlJc w:val="left"/>
      <w:pPr>
        <w:ind w:left="3304" w:hanging="360"/>
      </w:pPr>
    </w:lvl>
    <w:lvl w:ilvl="4" w:tplc="04090019" w:tentative="1">
      <w:start w:val="1"/>
      <w:numFmt w:val="lowerLetter"/>
      <w:lvlText w:val="%5."/>
      <w:lvlJc w:val="left"/>
      <w:pPr>
        <w:ind w:left="4024" w:hanging="360"/>
      </w:pPr>
    </w:lvl>
    <w:lvl w:ilvl="5" w:tplc="0409001B" w:tentative="1">
      <w:start w:val="1"/>
      <w:numFmt w:val="lowerRoman"/>
      <w:lvlText w:val="%6."/>
      <w:lvlJc w:val="right"/>
      <w:pPr>
        <w:ind w:left="4744" w:hanging="180"/>
      </w:pPr>
    </w:lvl>
    <w:lvl w:ilvl="6" w:tplc="0409000F" w:tentative="1">
      <w:start w:val="1"/>
      <w:numFmt w:val="decimal"/>
      <w:lvlText w:val="%7."/>
      <w:lvlJc w:val="left"/>
      <w:pPr>
        <w:ind w:left="5464" w:hanging="360"/>
      </w:pPr>
    </w:lvl>
    <w:lvl w:ilvl="7" w:tplc="04090019" w:tentative="1">
      <w:start w:val="1"/>
      <w:numFmt w:val="lowerLetter"/>
      <w:lvlText w:val="%8."/>
      <w:lvlJc w:val="left"/>
      <w:pPr>
        <w:ind w:left="6184" w:hanging="360"/>
      </w:pPr>
    </w:lvl>
    <w:lvl w:ilvl="8" w:tplc="040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7">
    <w:nsid w:val="11DC633C"/>
    <w:multiLevelType w:val="hybridMultilevel"/>
    <w:tmpl w:val="F2A41424"/>
    <w:lvl w:ilvl="0" w:tplc="C64A9B78">
      <w:start w:val="1"/>
      <w:numFmt w:val="upperRoman"/>
      <w:lvlText w:val="%1."/>
      <w:lvlJc w:val="left"/>
      <w:pPr>
        <w:ind w:left="93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7" w:hanging="360"/>
      </w:pPr>
    </w:lvl>
    <w:lvl w:ilvl="2" w:tplc="0409001B" w:tentative="1">
      <w:start w:val="1"/>
      <w:numFmt w:val="lowerRoman"/>
      <w:lvlText w:val="%3."/>
      <w:lvlJc w:val="right"/>
      <w:pPr>
        <w:ind w:left="2017" w:hanging="180"/>
      </w:pPr>
    </w:lvl>
    <w:lvl w:ilvl="3" w:tplc="0409000F" w:tentative="1">
      <w:start w:val="1"/>
      <w:numFmt w:val="decimal"/>
      <w:lvlText w:val="%4."/>
      <w:lvlJc w:val="left"/>
      <w:pPr>
        <w:ind w:left="2737" w:hanging="360"/>
      </w:pPr>
    </w:lvl>
    <w:lvl w:ilvl="4" w:tplc="04090019" w:tentative="1">
      <w:start w:val="1"/>
      <w:numFmt w:val="lowerLetter"/>
      <w:lvlText w:val="%5."/>
      <w:lvlJc w:val="left"/>
      <w:pPr>
        <w:ind w:left="3457" w:hanging="360"/>
      </w:pPr>
    </w:lvl>
    <w:lvl w:ilvl="5" w:tplc="0409001B" w:tentative="1">
      <w:start w:val="1"/>
      <w:numFmt w:val="lowerRoman"/>
      <w:lvlText w:val="%6."/>
      <w:lvlJc w:val="right"/>
      <w:pPr>
        <w:ind w:left="4177" w:hanging="180"/>
      </w:pPr>
    </w:lvl>
    <w:lvl w:ilvl="6" w:tplc="0409000F" w:tentative="1">
      <w:start w:val="1"/>
      <w:numFmt w:val="decimal"/>
      <w:lvlText w:val="%7."/>
      <w:lvlJc w:val="left"/>
      <w:pPr>
        <w:ind w:left="4897" w:hanging="360"/>
      </w:pPr>
    </w:lvl>
    <w:lvl w:ilvl="7" w:tplc="04090019" w:tentative="1">
      <w:start w:val="1"/>
      <w:numFmt w:val="lowerLetter"/>
      <w:lvlText w:val="%8."/>
      <w:lvlJc w:val="left"/>
      <w:pPr>
        <w:ind w:left="5617" w:hanging="360"/>
      </w:pPr>
    </w:lvl>
    <w:lvl w:ilvl="8" w:tplc="0409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8">
    <w:nsid w:val="1E351CC2"/>
    <w:multiLevelType w:val="hybridMultilevel"/>
    <w:tmpl w:val="CE4E44C8"/>
    <w:lvl w:ilvl="0" w:tplc="9BAA5A3A">
      <w:start w:val="1"/>
      <w:numFmt w:val="upperLetter"/>
      <w:lvlText w:val="%1."/>
      <w:lvlJc w:val="left"/>
      <w:pPr>
        <w:ind w:left="5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7" w:hanging="360"/>
      </w:pPr>
    </w:lvl>
    <w:lvl w:ilvl="2" w:tplc="0409001B" w:tentative="1">
      <w:start w:val="1"/>
      <w:numFmt w:val="lowerRoman"/>
      <w:lvlText w:val="%3."/>
      <w:lvlJc w:val="right"/>
      <w:pPr>
        <w:ind w:left="2017" w:hanging="180"/>
      </w:pPr>
    </w:lvl>
    <w:lvl w:ilvl="3" w:tplc="0409000F" w:tentative="1">
      <w:start w:val="1"/>
      <w:numFmt w:val="decimal"/>
      <w:lvlText w:val="%4."/>
      <w:lvlJc w:val="left"/>
      <w:pPr>
        <w:ind w:left="2737" w:hanging="360"/>
      </w:pPr>
    </w:lvl>
    <w:lvl w:ilvl="4" w:tplc="04090019" w:tentative="1">
      <w:start w:val="1"/>
      <w:numFmt w:val="lowerLetter"/>
      <w:lvlText w:val="%5."/>
      <w:lvlJc w:val="left"/>
      <w:pPr>
        <w:ind w:left="3457" w:hanging="360"/>
      </w:pPr>
    </w:lvl>
    <w:lvl w:ilvl="5" w:tplc="0409001B" w:tentative="1">
      <w:start w:val="1"/>
      <w:numFmt w:val="lowerRoman"/>
      <w:lvlText w:val="%6."/>
      <w:lvlJc w:val="right"/>
      <w:pPr>
        <w:ind w:left="4177" w:hanging="180"/>
      </w:pPr>
    </w:lvl>
    <w:lvl w:ilvl="6" w:tplc="0409000F" w:tentative="1">
      <w:start w:val="1"/>
      <w:numFmt w:val="decimal"/>
      <w:lvlText w:val="%7."/>
      <w:lvlJc w:val="left"/>
      <w:pPr>
        <w:ind w:left="4897" w:hanging="360"/>
      </w:pPr>
    </w:lvl>
    <w:lvl w:ilvl="7" w:tplc="04090019" w:tentative="1">
      <w:start w:val="1"/>
      <w:numFmt w:val="lowerLetter"/>
      <w:lvlText w:val="%8."/>
      <w:lvlJc w:val="left"/>
      <w:pPr>
        <w:ind w:left="5617" w:hanging="360"/>
      </w:pPr>
    </w:lvl>
    <w:lvl w:ilvl="8" w:tplc="0409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9">
    <w:nsid w:val="1E542EC7"/>
    <w:multiLevelType w:val="hybridMultilevel"/>
    <w:tmpl w:val="20CA2882"/>
    <w:lvl w:ilvl="0" w:tplc="FBDA91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5306C4"/>
    <w:multiLevelType w:val="hybridMultilevel"/>
    <w:tmpl w:val="17FEAE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C96A7A"/>
    <w:multiLevelType w:val="hybridMultilevel"/>
    <w:tmpl w:val="A294723E"/>
    <w:lvl w:ilvl="0" w:tplc="0576EFA2">
      <w:start w:val="1"/>
      <w:numFmt w:val="upperRoman"/>
      <w:lvlText w:val="%1."/>
      <w:lvlJc w:val="left"/>
      <w:pPr>
        <w:ind w:left="165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7" w:hanging="360"/>
      </w:pPr>
    </w:lvl>
    <w:lvl w:ilvl="2" w:tplc="0409001B" w:tentative="1">
      <w:start w:val="1"/>
      <w:numFmt w:val="lowerRoman"/>
      <w:lvlText w:val="%3."/>
      <w:lvlJc w:val="right"/>
      <w:pPr>
        <w:ind w:left="2737" w:hanging="180"/>
      </w:pPr>
    </w:lvl>
    <w:lvl w:ilvl="3" w:tplc="0409000F" w:tentative="1">
      <w:start w:val="1"/>
      <w:numFmt w:val="decimal"/>
      <w:lvlText w:val="%4."/>
      <w:lvlJc w:val="left"/>
      <w:pPr>
        <w:ind w:left="3457" w:hanging="360"/>
      </w:pPr>
    </w:lvl>
    <w:lvl w:ilvl="4" w:tplc="04090019" w:tentative="1">
      <w:start w:val="1"/>
      <w:numFmt w:val="lowerLetter"/>
      <w:lvlText w:val="%5."/>
      <w:lvlJc w:val="left"/>
      <w:pPr>
        <w:ind w:left="4177" w:hanging="360"/>
      </w:pPr>
    </w:lvl>
    <w:lvl w:ilvl="5" w:tplc="0409001B" w:tentative="1">
      <w:start w:val="1"/>
      <w:numFmt w:val="lowerRoman"/>
      <w:lvlText w:val="%6."/>
      <w:lvlJc w:val="right"/>
      <w:pPr>
        <w:ind w:left="4897" w:hanging="180"/>
      </w:pPr>
    </w:lvl>
    <w:lvl w:ilvl="6" w:tplc="0409000F" w:tentative="1">
      <w:start w:val="1"/>
      <w:numFmt w:val="decimal"/>
      <w:lvlText w:val="%7."/>
      <w:lvlJc w:val="left"/>
      <w:pPr>
        <w:ind w:left="5617" w:hanging="360"/>
      </w:pPr>
    </w:lvl>
    <w:lvl w:ilvl="7" w:tplc="04090019" w:tentative="1">
      <w:start w:val="1"/>
      <w:numFmt w:val="lowerLetter"/>
      <w:lvlText w:val="%8."/>
      <w:lvlJc w:val="left"/>
      <w:pPr>
        <w:ind w:left="6337" w:hanging="360"/>
      </w:pPr>
    </w:lvl>
    <w:lvl w:ilvl="8" w:tplc="0409001B" w:tentative="1">
      <w:start w:val="1"/>
      <w:numFmt w:val="lowerRoman"/>
      <w:lvlText w:val="%9."/>
      <w:lvlJc w:val="right"/>
      <w:pPr>
        <w:ind w:left="7057" w:hanging="180"/>
      </w:pPr>
    </w:lvl>
  </w:abstractNum>
  <w:abstractNum w:abstractNumId="12">
    <w:nsid w:val="30BB31F0"/>
    <w:multiLevelType w:val="hybridMultilevel"/>
    <w:tmpl w:val="96D61FD4"/>
    <w:lvl w:ilvl="0" w:tplc="5622E1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740356"/>
    <w:multiLevelType w:val="hybridMultilevel"/>
    <w:tmpl w:val="12ACB4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44402E"/>
    <w:multiLevelType w:val="hybridMultilevel"/>
    <w:tmpl w:val="79CE523A"/>
    <w:lvl w:ilvl="0" w:tplc="D6EEE33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FBC5015"/>
    <w:multiLevelType w:val="hybridMultilevel"/>
    <w:tmpl w:val="E00E1B46"/>
    <w:lvl w:ilvl="0" w:tplc="611277F2">
      <w:start w:val="1"/>
      <w:numFmt w:val="upperLetter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6">
    <w:nsid w:val="52EB4EE3"/>
    <w:multiLevelType w:val="hybridMultilevel"/>
    <w:tmpl w:val="1A22E9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5D28BB"/>
    <w:multiLevelType w:val="hybridMultilevel"/>
    <w:tmpl w:val="3368ACC2"/>
    <w:lvl w:ilvl="0" w:tplc="F6166F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8470AF"/>
    <w:multiLevelType w:val="hybridMultilevel"/>
    <w:tmpl w:val="7ACEB0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053F63"/>
    <w:multiLevelType w:val="hybridMultilevel"/>
    <w:tmpl w:val="5AC004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861A56"/>
    <w:multiLevelType w:val="hybridMultilevel"/>
    <w:tmpl w:val="A5BE0590"/>
    <w:lvl w:ilvl="0" w:tplc="161A579E">
      <w:start w:val="1"/>
      <w:numFmt w:val="upperRoman"/>
      <w:lvlText w:val="%1."/>
      <w:lvlJc w:val="left"/>
      <w:pPr>
        <w:ind w:left="15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4" w:hanging="360"/>
      </w:pPr>
    </w:lvl>
    <w:lvl w:ilvl="2" w:tplc="0409001B" w:tentative="1">
      <w:start w:val="1"/>
      <w:numFmt w:val="lowerRoman"/>
      <w:lvlText w:val="%3."/>
      <w:lvlJc w:val="right"/>
      <w:pPr>
        <w:ind w:left="2584" w:hanging="180"/>
      </w:pPr>
    </w:lvl>
    <w:lvl w:ilvl="3" w:tplc="0409000F" w:tentative="1">
      <w:start w:val="1"/>
      <w:numFmt w:val="decimal"/>
      <w:lvlText w:val="%4."/>
      <w:lvlJc w:val="left"/>
      <w:pPr>
        <w:ind w:left="3304" w:hanging="360"/>
      </w:pPr>
    </w:lvl>
    <w:lvl w:ilvl="4" w:tplc="04090019" w:tentative="1">
      <w:start w:val="1"/>
      <w:numFmt w:val="lowerLetter"/>
      <w:lvlText w:val="%5."/>
      <w:lvlJc w:val="left"/>
      <w:pPr>
        <w:ind w:left="4024" w:hanging="360"/>
      </w:pPr>
    </w:lvl>
    <w:lvl w:ilvl="5" w:tplc="0409001B" w:tentative="1">
      <w:start w:val="1"/>
      <w:numFmt w:val="lowerRoman"/>
      <w:lvlText w:val="%6."/>
      <w:lvlJc w:val="right"/>
      <w:pPr>
        <w:ind w:left="4744" w:hanging="180"/>
      </w:pPr>
    </w:lvl>
    <w:lvl w:ilvl="6" w:tplc="0409000F" w:tentative="1">
      <w:start w:val="1"/>
      <w:numFmt w:val="decimal"/>
      <w:lvlText w:val="%7."/>
      <w:lvlJc w:val="left"/>
      <w:pPr>
        <w:ind w:left="5464" w:hanging="360"/>
      </w:pPr>
    </w:lvl>
    <w:lvl w:ilvl="7" w:tplc="04090019" w:tentative="1">
      <w:start w:val="1"/>
      <w:numFmt w:val="lowerLetter"/>
      <w:lvlText w:val="%8."/>
      <w:lvlJc w:val="left"/>
      <w:pPr>
        <w:ind w:left="6184" w:hanging="360"/>
      </w:pPr>
    </w:lvl>
    <w:lvl w:ilvl="8" w:tplc="040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1">
    <w:nsid w:val="6110798C"/>
    <w:multiLevelType w:val="hybridMultilevel"/>
    <w:tmpl w:val="F9028338"/>
    <w:lvl w:ilvl="0" w:tplc="50A4279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76C73D6"/>
    <w:multiLevelType w:val="hybridMultilevel"/>
    <w:tmpl w:val="7C0E96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031938"/>
    <w:multiLevelType w:val="hybridMultilevel"/>
    <w:tmpl w:val="2382B5D6"/>
    <w:lvl w:ilvl="0" w:tplc="5C6C1460">
      <w:start w:val="4"/>
      <w:numFmt w:val="upperLetter"/>
      <w:lvlText w:val="%1."/>
      <w:lvlJc w:val="left"/>
      <w:pPr>
        <w:ind w:left="5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7" w:hanging="360"/>
      </w:pPr>
    </w:lvl>
    <w:lvl w:ilvl="2" w:tplc="0409001B" w:tentative="1">
      <w:start w:val="1"/>
      <w:numFmt w:val="lowerRoman"/>
      <w:lvlText w:val="%3."/>
      <w:lvlJc w:val="right"/>
      <w:pPr>
        <w:ind w:left="2017" w:hanging="180"/>
      </w:pPr>
    </w:lvl>
    <w:lvl w:ilvl="3" w:tplc="0409000F" w:tentative="1">
      <w:start w:val="1"/>
      <w:numFmt w:val="decimal"/>
      <w:lvlText w:val="%4."/>
      <w:lvlJc w:val="left"/>
      <w:pPr>
        <w:ind w:left="2737" w:hanging="360"/>
      </w:pPr>
    </w:lvl>
    <w:lvl w:ilvl="4" w:tplc="04090019" w:tentative="1">
      <w:start w:val="1"/>
      <w:numFmt w:val="lowerLetter"/>
      <w:lvlText w:val="%5."/>
      <w:lvlJc w:val="left"/>
      <w:pPr>
        <w:ind w:left="3457" w:hanging="360"/>
      </w:pPr>
    </w:lvl>
    <w:lvl w:ilvl="5" w:tplc="0409001B" w:tentative="1">
      <w:start w:val="1"/>
      <w:numFmt w:val="lowerRoman"/>
      <w:lvlText w:val="%6."/>
      <w:lvlJc w:val="right"/>
      <w:pPr>
        <w:ind w:left="4177" w:hanging="180"/>
      </w:pPr>
    </w:lvl>
    <w:lvl w:ilvl="6" w:tplc="0409000F" w:tentative="1">
      <w:start w:val="1"/>
      <w:numFmt w:val="decimal"/>
      <w:lvlText w:val="%7."/>
      <w:lvlJc w:val="left"/>
      <w:pPr>
        <w:ind w:left="4897" w:hanging="360"/>
      </w:pPr>
    </w:lvl>
    <w:lvl w:ilvl="7" w:tplc="04090019" w:tentative="1">
      <w:start w:val="1"/>
      <w:numFmt w:val="lowerLetter"/>
      <w:lvlText w:val="%8."/>
      <w:lvlJc w:val="left"/>
      <w:pPr>
        <w:ind w:left="5617" w:hanging="360"/>
      </w:pPr>
    </w:lvl>
    <w:lvl w:ilvl="8" w:tplc="0409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24">
    <w:nsid w:val="6C0F3CB6"/>
    <w:multiLevelType w:val="hybridMultilevel"/>
    <w:tmpl w:val="E27080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9544DD"/>
    <w:multiLevelType w:val="hybridMultilevel"/>
    <w:tmpl w:val="3DECD862"/>
    <w:lvl w:ilvl="0" w:tplc="6C0A57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E66A9B"/>
    <w:multiLevelType w:val="hybridMultilevel"/>
    <w:tmpl w:val="FDAAE9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4"/>
  </w:num>
  <w:num w:numId="5">
    <w:abstractNumId w:val="13"/>
  </w:num>
  <w:num w:numId="6">
    <w:abstractNumId w:val="21"/>
  </w:num>
  <w:num w:numId="7">
    <w:abstractNumId w:val="14"/>
  </w:num>
  <w:num w:numId="8">
    <w:abstractNumId w:val="15"/>
  </w:num>
  <w:num w:numId="9">
    <w:abstractNumId w:val="12"/>
  </w:num>
  <w:num w:numId="10">
    <w:abstractNumId w:val="3"/>
  </w:num>
  <w:num w:numId="11">
    <w:abstractNumId w:val="20"/>
  </w:num>
  <w:num w:numId="12">
    <w:abstractNumId w:val="7"/>
  </w:num>
  <w:num w:numId="13">
    <w:abstractNumId w:val="11"/>
  </w:num>
  <w:num w:numId="14">
    <w:abstractNumId w:val="6"/>
  </w:num>
  <w:num w:numId="15">
    <w:abstractNumId w:val="8"/>
  </w:num>
  <w:num w:numId="16">
    <w:abstractNumId w:val="22"/>
  </w:num>
  <w:num w:numId="17">
    <w:abstractNumId w:val="10"/>
  </w:num>
  <w:num w:numId="18">
    <w:abstractNumId w:val="23"/>
  </w:num>
  <w:num w:numId="19">
    <w:abstractNumId w:val="17"/>
  </w:num>
  <w:num w:numId="20">
    <w:abstractNumId w:val="19"/>
  </w:num>
  <w:num w:numId="21">
    <w:abstractNumId w:val="18"/>
  </w:num>
  <w:num w:numId="22">
    <w:abstractNumId w:val="5"/>
  </w:num>
  <w:num w:numId="23">
    <w:abstractNumId w:val="25"/>
  </w:num>
  <w:num w:numId="24">
    <w:abstractNumId w:val="4"/>
  </w:num>
  <w:num w:numId="25">
    <w:abstractNumId w:val="9"/>
  </w:num>
  <w:num w:numId="26">
    <w:abstractNumId w:val="26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396"/>
  <w:defaultTableStyle w:val="prastasis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662"/>
    <w:rsid w:val="000134F4"/>
    <w:rsid w:val="00034918"/>
    <w:rsid w:val="000424F3"/>
    <w:rsid w:val="00052404"/>
    <w:rsid w:val="0007404C"/>
    <w:rsid w:val="000748B9"/>
    <w:rsid w:val="00076520"/>
    <w:rsid w:val="00085628"/>
    <w:rsid w:val="000A2F47"/>
    <w:rsid w:val="000C29B2"/>
    <w:rsid w:val="000D3072"/>
    <w:rsid w:val="00111DFE"/>
    <w:rsid w:val="00137CED"/>
    <w:rsid w:val="00154E28"/>
    <w:rsid w:val="00187EDF"/>
    <w:rsid w:val="001D04A5"/>
    <w:rsid w:val="00203322"/>
    <w:rsid w:val="00212745"/>
    <w:rsid w:val="0022179A"/>
    <w:rsid w:val="0022247B"/>
    <w:rsid w:val="002424FB"/>
    <w:rsid w:val="002709F2"/>
    <w:rsid w:val="00277AC5"/>
    <w:rsid w:val="0029194C"/>
    <w:rsid w:val="0029601D"/>
    <w:rsid w:val="002A2DBB"/>
    <w:rsid w:val="002B2267"/>
    <w:rsid w:val="002B2617"/>
    <w:rsid w:val="002D7958"/>
    <w:rsid w:val="002E7CDC"/>
    <w:rsid w:val="00314FAB"/>
    <w:rsid w:val="00343B5A"/>
    <w:rsid w:val="00374415"/>
    <w:rsid w:val="003803B8"/>
    <w:rsid w:val="00385861"/>
    <w:rsid w:val="003D4A5E"/>
    <w:rsid w:val="003F230C"/>
    <w:rsid w:val="00402DAA"/>
    <w:rsid w:val="0040452A"/>
    <w:rsid w:val="00423555"/>
    <w:rsid w:val="00443017"/>
    <w:rsid w:val="00444077"/>
    <w:rsid w:val="004A34C5"/>
    <w:rsid w:val="004D3A91"/>
    <w:rsid w:val="004E06BD"/>
    <w:rsid w:val="004E6B77"/>
    <w:rsid w:val="004E7B72"/>
    <w:rsid w:val="00547071"/>
    <w:rsid w:val="00565FD7"/>
    <w:rsid w:val="00585828"/>
    <w:rsid w:val="005B5208"/>
    <w:rsid w:val="005B5A21"/>
    <w:rsid w:val="005C23B7"/>
    <w:rsid w:val="005D0B1E"/>
    <w:rsid w:val="005F5DC0"/>
    <w:rsid w:val="00607662"/>
    <w:rsid w:val="00646480"/>
    <w:rsid w:val="00656226"/>
    <w:rsid w:val="006724A4"/>
    <w:rsid w:val="00685E69"/>
    <w:rsid w:val="006A221B"/>
    <w:rsid w:val="006C19E3"/>
    <w:rsid w:val="00750253"/>
    <w:rsid w:val="00767165"/>
    <w:rsid w:val="00771977"/>
    <w:rsid w:val="00790E19"/>
    <w:rsid w:val="007B0F58"/>
    <w:rsid w:val="007D52F8"/>
    <w:rsid w:val="00800EA7"/>
    <w:rsid w:val="00803EA8"/>
    <w:rsid w:val="0080575E"/>
    <w:rsid w:val="008077F6"/>
    <w:rsid w:val="00814A31"/>
    <w:rsid w:val="00832AA4"/>
    <w:rsid w:val="0084742F"/>
    <w:rsid w:val="00867A6A"/>
    <w:rsid w:val="008C7491"/>
    <w:rsid w:val="008D79B4"/>
    <w:rsid w:val="008E4C36"/>
    <w:rsid w:val="008F2854"/>
    <w:rsid w:val="008F5953"/>
    <w:rsid w:val="009142E6"/>
    <w:rsid w:val="0093208F"/>
    <w:rsid w:val="00933346"/>
    <w:rsid w:val="0094478B"/>
    <w:rsid w:val="00946C6D"/>
    <w:rsid w:val="00951BAE"/>
    <w:rsid w:val="00A00BC1"/>
    <w:rsid w:val="00A018A1"/>
    <w:rsid w:val="00A06C0D"/>
    <w:rsid w:val="00AA2A75"/>
    <w:rsid w:val="00AA6505"/>
    <w:rsid w:val="00AF3A5D"/>
    <w:rsid w:val="00AF4B02"/>
    <w:rsid w:val="00B013B1"/>
    <w:rsid w:val="00B24C2C"/>
    <w:rsid w:val="00B26EE8"/>
    <w:rsid w:val="00B303AC"/>
    <w:rsid w:val="00B31145"/>
    <w:rsid w:val="00B35D94"/>
    <w:rsid w:val="00B41BD2"/>
    <w:rsid w:val="00B55042"/>
    <w:rsid w:val="00B60A76"/>
    <w:rsid w:val="00B631E9"/>
    <w:rsid w:val="00B84BFC"/>
    <w:rsid w:val="00BF1FEF"/>
    <w:rsid w:val="00BF5177"/>
    <w:rsid w:val="00C12C32"/>
    <w:rsid w:val="00C213CF"/>
    <w:rsid w:val="00C333BE"/>
    <w:rsid w:val="00CA7AFF"/>
    <w:rsid w:val="00CD0EC1"/>
    <w:rsid w:val="00CD4FF7"/>
    <w:rsid w:val="00D02090"/>
    <w:rsid w:val="00D17C09"/>
    <w:rsid w:val="00D20EB0"/>
    <w:rsid w:val="00D40833"/>
    <w:rsid w:val="00DA0791"/>
    <w:rsid w:val="00DA4F7D"/>
    <w:rsid w:val="00DA5320"/>
    <w:rsid w:val="00DB554E"/>
    <w:rsid w:val="00E14A31"/>
    <w:rsid w:val="00E33FAE"/>
    <w:rsid w:val="00E4297D"/>
    <w:rsid w:val="00E42CE1"/>
    <w:rsid w:val="00E46FB2"/>
    <w:rsid w:val="00E61409"/>
    <w:rsid w:val="00E71881"/>
    <w:rsid w:val="00E93D3F"/>
    <w:rsid w:val="00E97AD8"/>
    <w:rsid w:val="00ED05DA"/>
    <w:rsid w:val="00F164D7"/>
    <w:rsid w:val="00F31F46"/>
    <w:rsid w:val="00F3303A"/>
    <w:rsid w:val="00F47004"/>
    <w:rsid w:val="00F512C4"/>
    <w:rsid w:val="00FA4356"/>
    <w:rsid w:val="00FC384C"/>
    <w:rsid w:val="00FE7A85"/>
    <w:rsid w:val="00FF1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7A85"/>
    <w:pPr>
      <w:suppressAutoHyphens/>
    </w:pPr>
    <w:rPr>
      <w:kern w:val="1"/>
      <w:sz w:val="24"/>
      <w:szCs w:val="24"/>
    </w:rPr>
  </w:style>
  <w:style w:type="paragraph" w:styleId="Antrat1">
    <w:name w:val="heading 1"/>
    <w:basedOn w:val="prastasis"/>
    <w:link w:val="Antrat1Diagrama"/>
    <w:uiPriority w:val="9"/>
    <w:qFormat/>
    <w:rsid w:val="0029601D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Antrat2">
    <w:name w:val="heading 2"/>
    <w:basedOn w:val="prastasis"/>
    <w:next w:val="prastasis"/>
    <w:link w:val="Antrat2Diagrama"/>
    <w:unhideWhenUsed/>
    <w:qFormat/>
    <w:rsid w:val="00385861"/>
    <w:pPr>
      <w:keepNext/>
      <w:suppressAutoHyphens w:val="0"/>
      <w:spacing w:before="240" w:after="60"/>
      <w:outlineLvl w:val="1"/>
    </w:pPr>
    <w:rPr>
      <w:rFonts w:ascii="Calibri Light" w:hAnsi="Calibri Light"/>
      <w:b/>
      <w:bCs/>
      <w:i/>
      <w:iCs/>
      <w:kern w:val="0"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Emfaz">
    <w:name w:val="Emphasis"/>
    <w:basedOn w:val="Numatytasispastraiposriftas"/>
    <w:uiPriority w:val="20"/>
    <w:qFormat/>
    <w:rsid w:val="00FE7A85"/>
    <w:rPr>
      <w:i/>
      <w:iCs/>
    </w:rPr>
  </w:style>
  <w:style w:type="character" w:customStyle="1" w:styleId="ListLabel1">
    <w:name w:val="ListLabel 1"/>
    <w:rsid w:val="00FE7A85"/>
    <w:rPr>
      <w:rFonts w:eastAsia="Times New Roman" w:cs="Times New Roman"/>
    </w:rPr>
  </w:style>
  <w:style w:type="character" w:customStyle="1" w:styleId="ListLabel2">
    <w:name w:val="ListLabel 2"/>
    <w:rsid w:val="00FE7A85"/>
    <w:rPr>
      <w:rFonts w:cs="Courier New"/>
    </w:rPr>
  </w:style>
  <w:style w:type="character" w:customStyle="1" w:styleId="ListLabel3">
    <w:name w:val="ListLabel 3"/>
    <w:rsid w:val="00FE7A85"/>
    <w:rPr>
      <w:rFonts w:cs="Courier New"/>
    </w:rPr>
  </w:style>
  <w:style w:type="character" w:customStyle="1" w:styleId="ListLabel4">
    <w:name w:val="ListLabel 4"/>
    <w:rsid w:val="00FE7A85"/>
    <w:rPr>
      <w:rFonts w:cs="Courier New"/>
    </w:rPr>
  </w:style>
  <w:style w:type="paragraph" w:customStyle="1" w:styleId="Heading">
    <w:name w:val="Heading"/>
    <w:basedOn w:val="prastasis"/>
    <w:next w:val="Pagrindinistekstas"/>
    <w:rsid w:val="00FE7A85"/>
    <w:pPr>
      <w:keepNext/>
      <w:spacing w:before="240" w:after="120"/>
    </w:pPr>
    <w:rPr>
      <w:rFonts w:ascii="Liberation Sans" w:eastAsia="AR PL SungtiL GB" w:hAnsi="Liberation Sans" w:cs="Noto Sans Devanagari"/>
      <w:sz w:val="28"/>
      <w:szCs w:val="28"/>
    </w:rPr>
  </w:style>
  <w:style w:type="paragraph" w:styleId="Pagrindinistekstas">
    <w:name w:val="Body Text"/>
    <w:basedOn w:val="prastasis"/>
    <w:rsid w:val="00FE7A85"/>
    <w:pPr>
      <w:spacing w:after="140" w:line="288" w:lineRule="auto"/>
    </w:pPr>
  </w:style>
  <w:style w:type="paragraph" w:styleId="Sraas">
    <w:name w:val="List"/>
    <w:basedOn w:val="Pagrindinistekstas"/>
    <w:rsid w:val="00FE7A85"/>
    <w:rPr>
      <w:rFonts w:cs="Noto Sans Devanagari"/>
    </w:rPr>
  </w:style>
  <w:style w:type="paragraph" w:styleId="Antrat">
    <w:name w:val="caption"/>
    <w:basedOn w:val="prastasis"/>
    <w:qFormat/>
    <w:rsid w:val="00FE7A85"/>
    <w:pPr>
      <w:suppressLineNumbers/>
      <w:spacing w:before="120" w:after="120"/>
    </w:pPr>
    <w:rPr>
      <w:rFonts w:cs="Noto Sans Devanagari"/>
      <w:i/>
      <w:iCs/>
    </w:rPr>
  </w:style>
  <w:style w:type="paragraph" w:customStyle="1" w:styleId="Index">
    <w:name w:val="Index"/>
    <w:basedOn w:val="prastasis"/>
    <w:rsid w:val="00FE7A85"/>
    <w:pPr>
      <w:suppressLineNumbers/>
    </w:pPr>
    <w:rPr>
      <w:rFonts w:cs="Noto Sans Devanagari"/>
    </w:rPr>
  </w:style>
  <w:style w:type="paragraph" w:customStyle="1" w:styleId="Default">
    <w:name w:val="Default"/>
    <w:rsid w:val="00FE7A85"/>
    <w:pPr>
      <w:suppressAutoHyphens/>
    </w:pPr>
    <w:rPr>
      <w:color w:val="000000"/>
      <w:kern w:val="1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FE7A85"/>
    <w:pPr>
      <w:ind w:left="720"/>
      <w:contextualSpacing/>
    </w:pPr>
  </w:style>
  <w:style w:type="paragraph" w:styleId="Betarp">
    <w:name w:val="No Spacing"/>
    <w:uiPriority w:val="1"/>
    <w:qFormat/>
    <w:rsid w:val="00607662"/>
    <w:rPr>
      <w:rFonts w:ascii="Arial" w:eastAsia="Arial" w:hAnsi="Arial" w:cs="Arial"/>
      <w:color w:val="000000"/>
      <w:sz w:val="22"/>
      <w:szCs w:val="22"/>
      <w:lang w:val="en-US" w:eastAsia="en-US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29601D"/>
    <w:rPr>
      <w:b/>
      <w:bCs/>
      <w:kern w:val="36"/>
      <w:sz w:val="48"/>
      <w:szCs w:val="48"/>
    </w:rPr>
  </w:style>
  <w:style w:type="table" w:styleId="Lentelstinklelis">
    <w:name w:val="Table Grid"/>
    <w:basedOn w:val="prastojilentel"/>
    <w:rsid w:val="006A22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trat2Diagrama">
    <w:name w:val="Antraštė 2 Diagrama"/>
    <w:basedOn w:val="Numatytasispastraiposriftas"/>
    <w:link w:val="Antrat2"/>
    <w:rsid w:val="00385861"/>
    <w:rPr>
      <w:rFonts w:ascii="Calibri Light" w:hAnsi="Calibri Light"/>
      <w:b/>
      <w:bCs/>
      <w:i/>
      <w:iCs/>
      <w:sz w:val="28"/>
      <w:szCs w:val="28"/>
    </w:rPr>
  </w:style>
  <w:style w:type="character" w:customStyle="1" w:styleId="st">
    <w:name w:val="st"/>
    <w:basedOn w:val="Numatytasispastraiposriftas"/>
    <w:rsid w:val="00034918"/>
  </w:style>
  <w:style w:type="paragraph" w:customStyle="1" w:styleId="prastasis1">
    <w:name w:val="Įprastasis1"/>
    <w:rsid w:val="00AA6505"/>
    <w:rPr>
      <w:color w:val="000000"/>
      <w:sz w:val="24"/>
      <w:lang w:val="en-US" w:eastAsia="en-US"/>
    </w:rPr>
  </w:style>
  <w:style w:type="paragraph" w:customStyle="1" w:styleId="a">
    <w:name w:val="Абзац списка"/>
    <w:basedOn w:val="prastasis"/>
    <w:rsid w:val="002D795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val="en-US" w:eastAsia="en-US"/>
    </w:rPr>
  </w:style>
  <w:style w:type="character" w:styleId="Grietas">
    <w:name w:val="Strong"/>
    <w:uiPriority w:val="22"/>
    <w:qFormat/>
    <w:rsid w:val="00B84BF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7A85"/>
    <w:pPr>
      <w:suppressAutoHyphens/>
    </w:pPr>
    <w:rPr>
      <w:kern w:val="1"/>
      <w:sz w:val="24"/>
      <w:szCs w:val="24"/>
    </w:rPr>
  </w:style>
  <w:style w:type="paragraph" w:styleId="Antrat1">
    <w:name w:val="heading 1"/>
    <w:basedOn w:val="prastasis"/>
    <w:link w:val="Antrat1Diagrama"/>
    <w:uiPriority w:val="9"/>
    <w:qFormat/>
    <w:rsid w:val="0029601D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Antrat2">
    <w:name w:val="heading 2"/>
    <w:basedOn w:val="prastasis"/>
    <w:next w:val="prastasis"/>
    <w:link w:val="Antrat2Diagrama"/>
    <w:unhideWhenUsed/>
    <w:qFormat/>
    <w:rsid w:val="00385861"/>
    <w:pPr>
      <w:keepNext/>
      <w:suppressAutoHyphens w:val="0"/>
      <w:spacing w:before="240" w:after="60"/>
      <w:outlineLvl w:val="1"/>
    </w:pPr>
    <w:rPr>
      <w:rFonts w:ascii="Calibri Light" w:hAnsi="Calibri Light"/>
      <w:b/>
      <w:bCs/>
      <w:i/>
      <w:iCs/>
      <w:kern w:val="0"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Emfaz">
    <w:name w:val="Emphasis"/>
    <w:basedOn w:val="Numatytasispastraiposriftas"/>
    <w:uiPriority w:val="20"/>
    <w:qFormat/>
    <w:rsid w:val="00FE7A85"/>
    <w:rPr>
      <w:i/>
      <w:iCs/>
    </w:rPr>
  </w:style>
  <w:style w:type="character" w:customStyle="1" w:styleId="ListLabel1">
    <w:name w:val="ListLabel 1"/>
    <w:rsid w:val="00FE7A85"/>
    <w:rPr>
      <w:rFonts w:eastAsia="Times New Roman" w:cs="Times New Roman"/>
    </w:rPr>
  </w:style>
  <w:style w:type="character" w:customStyle="1" w:styleId="ListLabel2">
    <w:name w:val="ListLabel 2"/>
    <w:rsid w:val="00FE7A85"/>
    <w:rPr>
      <w:rFonts w:cs="Courier New"/>
    </w:rPr>
  </w:style>
  <w:style w:type="character" w:customStyle="1" w:styleId="ListLabel3">
    <w:name w:val="ListLabel 3"/>
    <w:rsid w:val="00FE7A85"/>
    <w:rPr>
      <w:rFonts w:cs="Courier New"/>
    </w:rPr>
  </w:style>
  <w:style w:type="character" w:customStyle="1" w:styleId="ListLabel4">
    <w:name w:val="ListLabel 4"/>
    <w:rsid w:val="00FE7A85"/>
    <w:rPr>
      <w:rFonts w:cs="Courier New"/>
    </w:rPr>
  </w:style>
  <w:style w:type="paragraph" w:customStyle="1" w:styleId="Heading">
    <w:name w:val="Heading"/>
    <w:basedOn w:val="prastasis"/>
    <w:next w:val="Pagrindinistekstas"/>
    <w:rsid w:val="00FE7A85"/>
    <w:pPr>
      <w:keepNext/>
      <w:spacing w:before="240" w:after="120"/>
    </w:pPr>
    <w:rPr>
      <w:rFonts w:ascii="Liberation Sans" w:eastAsia="AR PL SungtiL GB" w:hAnsi="Liberation Sans" w:cs="Noto Sans Devanagari"/>
      <w:sz w:val="28"/>
      <w:szCs w:val="28"/>
    </w:rPr>
  </w:style>
  <w:style w:type="paragraph" w:styleId="Pagrindinistekstas">
    <w:name w:val="Body Text"/>
    <w:basedOn w:val="prastasis"/>
    <w:rsid w:val="00FE7A85"/>
    <w:pPr>
      <w:spacing w:after="140" w:line="288" w:lineRule="auto"/>
    </w:pPr>
  </w:style>
  <w:style w:type="paragraph" w:styleId="Sraas">
    <w:name w:val="List"/>
    <w:basedOn w:val="Pagrindinistekstas"/>
    <w:rsid w:val="00FE7A85"/>
    <w:rPr>
      <w:rFonts w:cs="Noto Sans Devanagari"/>
    </w:rPr>
  </w:style>
  <w:style w:type="paragraph" w:styleId="Antrat">
    <w:name w:val="caption"/>
    <w:basedOn w:val="prastasis"/>
    <w:qFormat/>
    <w:rsid w:val="00FE7A85"/>
    <w:pPr>
      <w:suppressLineNumbers/>
      <w:spacing w:before="120" w:after="120"/>
    </w:pPr>
    <w:rPr>
      <w:rFonts w:cs="Noto Sans Devanagari"/>
      <w:i/>
      <w:iCs/>
    </w:rPr>
  </w:style>
  <w:style w:type="paragraph" w:customStyle="1" w:styleId="Index">
    <w:name w:val="Index"/>
    <w:basedOn w:val="prastasis"/>
    <w:rsid w:val="00FE7A85"/>
    <w:pPr>
      <w:suppressLineNumbers/>
    </w:pPr>
    <w:rPr>
      <w:rFonts w:cs="Noto Sans Devanagari"/>
    </w:rPr>
  </w:style>
  <w:style w:type="paragraph" w:customStyle="1" w:styleId="Default">
    <w:name w:val="Default"/>
    <w:rsid w:val="00FE7A85"/>
    <w:pPr>
      <w:suppressAutoHyphens/>
    </w:pPr>
    <w:rPr>
      <w:color w:val="000000"/>
      <w:kern w:val="1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FE7A85"/>
    <w:pPr>
      <w:ind w:left="720"/>
      <w:contextualSpacing/>
    </w:pPr>
  </w:style>
  <w:style w:type="paragraph" w:styleId="Betarp">
    <w:name w:val="No Spacing"/>
    <w:uiPriority w:val="1"/>
    <w:qFormat/>
    <w:rsid w:val="00607662"/>
    <w:rPr>
      <w:rFonts w:ascii="Arial" w:eastAsia="Arial" w:hAnsi="Arial" w:cs="Arial"/>
      <w:color w:val="000000"/>
      <w:sz w:val="22"/>
      <w:szCs w:val="22"/>
      <w:lang w:val="en-US" w:eastAsia="en-US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29601D"/>
    <w:rPr>
      <w:b/>
      <w:bCs/>
      <w:kern w:val="36"/>
      <w:sz w:val="48"/>
      <w:szCs w:val="48"/>
    </w:rPr>
  </w:style>
  <w:style w:type="table" w:styleId="Lentelstinklelis">
    <w:name w:val="Table Grid"/>
    <w:basedOn w:val="prastojilentel"/>
    <w:rsid w:val="006A22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trat2Diagrama">
    <w:name w:val="Antraštė 2 Diagrama"/>
    <w:basedOn w:val="Numatytasispastraiposriftas"/>
    <w:link w:val="Antrat2"/>
    <w:rsid w:val="00385861"/>
    <w:rPr>
      <w:rFonts w:ascii="Calibri Light" w:hAnsi="Calibri Light"/>
      <w:b/>
      <w:bCs/>
      <w:i/>
      <w:iCs/>
      <w:sz w:val="28"/>
      <w:szCs w:val="28"/>
    </w:rPr>
  </w:style>
  <w:style w:type="character" w:customStyle="1" w:styleId="st">
    <w:name w:val="st"/>
    <w:basedOn w:val="Numatytasispastraiposriftas"/>
    <w:rsid w:val="00034918"/>
  </w:style>
  <w:style w:type="paragraph" w:customStyle="1" w:styleId="prastasis1">
    <w:name w:val="Įprastasis1"/>
    <w:rsid w:val="00AA6505"/>
    <w:rPr>
      <w:color w:val="000000"/>
      <w:sz w:val="24"/>
      <w:lang w:val="en-US" w:eastAsia="en-US"/>
    </w:rPr>
  </w:style>
  <w:style w:type="paragraph" w:customStyle="1" w:styleId="a">
    <w:name w:val="Абзац списка"/>
    <w:basedOn w:val="prastasis"/>
    <w:rsid w:val="002D795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val="en-US" w:eastAsia="en-US"/>
    </w:rPr>
  </w:style>
  <w:style w:type="character" w:styleId="Grietas">
    <w:name w:val="Strong"/>
    <w:uiPriority w:val="22"/>
    <w:qFormat/>
    <w:rsid w:val="00B84B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15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14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57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7012</Words>
  <Characters>3998</Characters>
  <Application>Microsoft Office Word</Application>
  <DocSecurity>0</DocSecurity>
  <Lines>33</Lines>
  <Paragraphs>21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</dc:creator>
  <cp:lastModifiedBy>Direktore</cp:lastModifiedBy>
  <cp:revision>4</cp:revision>
  <cp:lastPrinted>1900-12-31T22:00:00Z</cp:lastPrinted>
  <dcterms:created xsi:type="dcterms:W3CDTF">2017-12-07T06:03:00Z</dcterms:created>
  <dcterms:modified xsi:type="dcterms:W3CDTF">2017-12-07T06:08:00Z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